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D1" w:rsidRDefault="005D18D1" w:rsidP="00626DE0">
      <w:pPr>
        <w:spacing w:before="120" w:after="120"/>
        <w:ind w:left="360"/>
        <w:jc w:val="center"/>
        <w:rPr>
          <w:rFonts w:ascii="Trebuchet MS" w:hAnsi="Trebuchet MS" w:cs="Arial"/>
          <w:b/>
          <w:sz w:val="22"/>
          <w:szCs w:val="22"/>
          <w:lang w:val="ro-RO"/>
        </w:rPr>
      </w:pPr>
      <w:r w:rsidRPr="003E783B">
        <w:rPr>
          <w:rFonts w:ascii="Trebuchet MS" w:hAnsi="Trebuchet MS" w:cs="Arial"/>
          <w:b/>
          <w:sz w:val="22"/>
          <w:szCs w:val="22"/>
          <w:lang w:val="ro-RO"/>
        </w:rPr>
        <w:t>CONTRACT DE SERVICII</w:t>
      </w:r>
      <w:r w:rsidR="00B8045E" w:rsidRPr="003E783B">
        <w:rPr>
          <w:rFonts w:ascii="Trebuchet MS" w:hAnsi="Trebuchet MS" w:cs="Arial"/>
          <w:b/>
          <w:sz w:val="22"/>
          <w:szCs w:val="22"/>
          <w:lang w:val="ro-RO"/>
        </w:rPr>
        <w:t xml:space="preserve"> </w:t>
      </w:r>
    </w:p>
    <w:p w:rsidR="001A7177" w:rsidRPr="003E783B" w:rsidRDefault="001A7177" w:rsidP="001A7177">
      <w:pPr>
        <w:spacing w:before="120" w:after="120"/>
        <w:ind w:left="360"/>
        <w:jc w:val="center"/>
        <w:rPr>
          <w:rFonts w:ascii="Trebuchet MS" w:hAnsi="Trebuchet MS" w:cs="Arial"/>
          <w:b/>
          <w:sz w:val="22"/>
          <w:szCs w:val="22"/>
          <w:lang w:val="ro-RO"/>
        </w:rPr>
      </w:pPr>
    </w:p>
    <w:p w:rsidR="003A1434" w:rsidRPr="003E783B" w:rsidRDefault="00562797" w:rsidP="001A7177">
      <w:pPr>
        <w:suppressAutoHyphens w:val="0"/>
        <w:spacing w:before="120" w:after="120"/>
        <w:ind w:left="360"/>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Beneficiar</w:t>
      </w:r>
      <w:r w:rsidR="003A1434" w:rsidRPr="003E783B">
        <w:rPr>
          <w:rFonts w:ascii="Trebuchet MS" w:eastAsia="Calibri" w:hAnsi="Trebuchet MS"/>
          <w:sz w:val="22"/>
          <w:szCs w:val="22"/>
          <w:lang w:val="ro-RO" w:eastAsia="en-US"/>
        </w:rPr>
        <w:t xml:space="preserve"> nr. </w:t>
      </w:r>
      <w:r w:rsidR="00241F29" w:rsidRPr="003E783B">
        <w:rPr>
          <w:rFonts w:ascii="Trebuchet MS" w:eastAsia="Calibri" w:hAnsi="Trebuchet MS"/>
          <w:sz w:val="22"/>
          <w:szCs w:val="22"/>
          <w:lang w:val="ro-RO" w:eastAsia="en-US"/>
        </w:rPr>
        <w:t>...../.......</w:t>
      </w:r>
      <w:r w:rsidR="00FB44EE" w:rsidRPr="003E783B">
        <w:rPr>
          <w:rFonts w:ascii="Trebuchet MS" w:eastAsia="Calibri" w:hAnsi="Trebuchet MS"/>
          <w:sz w:val="22"/>
          <w:szCs w:val="22"/>
          <w:lang w:val="ro-RO" w:eastAsia="en-US"/>
        </w:rPr>
        <w:t xml:space="preserve"> d</w:t>
      </w:r>
      <w:r w:rsidR="00241F29" w:rsidRPr="003E783B">
        <w:rPr>
          <w:rFonts w:ascii="Trebuchet MS" w:eastAsia="Calibri" w:hAnsi="Trebuchet MS"/>
          <w:sz w:val="22"/>
          <w:szCs w:val="22"/>
          <w:lang w:val="ro-RO" w:eastAsia="en-US"/>
        </w:rPr>
        <w:t>ata..........</w:t>
      </w:r>
      <w:r w:rsidR="006611D5" w:rsidRPr="003E783B">
        <w:rPr>
          <w:rFonts w:ascii="Trebuchet MS" w:eastAsia="Calibri" w:hAnsi="Trebuchet MS"/>
          <w:sz w:val="22"/>
          <w:szCs w:val="22"/>
          <w:lang w:val="ro-RO" w:eastAsia="en-US"/>
        </w:rPr>
        <w:t>.</w:t>
      </w:r>
    </w:p>
    <w:p w:rsidR="003A1434" w:rsidRPr="003E783B" w:rsidRDefault="003A1434" w:rsidP="001A7177">
      <w:pPr>
        <w:suppressAutoHyphens w:val="0"/>
        <w:spacing w:before="120" w:after="120"/>
        <w:ind w:left="360"/>
        <w:contextualSpacing/>
        <w:jc w:val="center"/>
        <w:rPr>
          <w:rFonts w:ascii="Trebuchet MS" w:eastAsia="Calibri" w:hAnsi="Trebuchet MS"/>
          <w:sz w:val="22"/>
          <w:szCs w:val="22"/>
          <w:lang w:val="ro-RO" w:eastAsia="en-US"/>
        </w:rPr>
      </w:pPr>
    </w:p>
    <w:p w:rsidR="00691C31" w:rsidRPr="003E783B" w:rsidRDefault="00241F29" w:rsidP="001A7177">
      <w:pPr>
        <w:suppressAutoHyphens w:val="0"/>
        <w:spacing w:before="120" w:after="120"/>
        <w:ind w:left="360"/>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Prestator nr.........</w:t>
      </w:r>
      <w:r w:rsidR="003A1434" w:rsidRPr="003E783B">
        <w:rPr>
          <w:rFonts w:ascii="Trebuchet MS" w:eastAsia="Calibri" w:hAnsi="Trebuchet MS"/>
          <w:sz w:val="22"/>
          <w:szCs w:val="22"/>
          <w:lang w:val="ro-RO" w:eastAsia="en-US"/>
        </w:rPr>
        <w:t>data</w:t>
      </w:r>
      <w:r w:rsidRPr="003E783B">
        <w:rPr>
          <w:rFonts w:ascii="Trebuchet MS" w:eastAsia="Calibri" w:hAnsi="Trebuchet MS"/>
          <w:sz w:val="22"/>
          <w:szCs w:val="22"/>
          <w:lang w:val="ro-RO" w:eastAsia="en-US"/>
        </w:rPr>
        <w:t>.............</w:t>
      </w:r>
      <w:r w:rsidR="005A0FA6" w:rsidRPr="003E783B">
        <w:rPr>
          <w:rFonts w:ascii="Trebuchet MS" w:eastAsia="Calibri" w:hAnsi="Trebuchet MS"/>
          <w:sz w:val="22"/>
          <w:szCs w:val="22"/>
          <w:lang w:val="ro-RO" w:eastAsia="en-US"/>
        </w:rPr>
        <w:t>.</w:t>
      </w:r>
      <w:r w:rsidR="005D18D1" w:rsidRPr="003E783B">
        <w:rPr>
          <w:rFonts w:ascii="Trebuchet MS" w:hAnsi="Trebuchet MS" w:cs="Arial"/>
          <w:sz w:val="22"/>
          <w:szCs w:val="22"/>
          <w:lang w:val="ro-RO"/>
        </w:rPr>
        <w:t xml:space="preserve">                                </w:t>
      </w:r>
    </w:p>
    <w:p w:rsidR="001A2CED" w:rsidRPr="00BE2E06" w:rsidRDefault="001A2CED" w:rsidP="001A7177">
      <w:pPr>
        <w:tabs>
          <w:tab w:val="left" w:pos="3180"/>
          <w:tab w:val="center" w:pos="5102"/>
        </w:tabs>
        <w:spacing w:before="120" w:after="120"/>
        <w:ind w:left="360"/>
        <w:rPr>
          <w:rFonts w:ascii="Trebuchet MS" w:hAnsi="Trebuchet MS" w:cs="Arial"/>
          <w:b/>
          <w:color w:val="FF0000"/>
          <w:sz w:val="22"/>
          <w:szCs w:val="22"/>
          <w:lang w:val="ro-RO"/>
        </w:rPr>
      </w:pPr>
    </w:p>
    <w:p w:rsidR="00EE1038" w:rsidRPr="00717617" w:rsidRDefault="00D2152F" w:rsidP="001A7177">
      <w:pPr>
        <w:pStyle w:val="DefaultText"/>
        <w:tabs>
          <w:tab w:val="left" w:pos="284"/>
        </w:tabs>
        <w:spacing w:before="120" w:after="120"/>
        <w:ind w:left="360"/>
        <w:jc w:val="both"/>
        <w:rPr>
          <w:rFonts w:ascii="Trebuchet MS" w:hAnsi="Trebuchet MS" w:cs="Arial"/>
          <w:sz w:val="22"/>
          <w:szCs w:val="22"/>
        </w:rPr>
      </w:pPr>
      <w:r w:rsidRPr="00B5424E">
        <w:rPr>
          <w:rFonts w:ascii="Trebuchet MS" w:hAnsi="Trebuchet MS" w:cs="Arial"/>
          <w:i/>
          <w:sz w:val="22"/>
          <w:szCs w:val="22"/>
        </w:rPr>
        <w:t>Î</w:t>
      </w:r>
      <w:r w:rsidR="000B5F97" w:rsidRPr="00B5424E">
        <w:rPr>
          <w:rFonts w:ascii="Trebuchet MS" w:hAnsi="Trebuchet MS" w:cs="Arial"/>
          <w:i/>
          <w:sz w:val="22"/>
          <w:szCs w:val="22"/>
        </w:rPr>
        <w:t>n temeiul Legii nr. 98/2016 privind achizi</w:t>
      </w:r>
      <w:r w:rsidR="0058624E" w:rsidRPr="00B5424E">
        <w:rPr>
          <w:rFonts w:ascii="Trebuchet MS" w:hAnsi="Trebuchet MS" w:cs="Arial"/>
          <w:i/>
          <w:sz w:val="22"/>
          <w:szCs w:val="22"/>
        </w:rPr>
        <w:t>ț</w:t>
      </w:r>
      <w:r w:rsidR="000B5F97" w:rsidRPr="00B5424E">
        <w:rPr>
          <w:rFonts w:ascii="Trebuchet MS" w:hAnsi="Trebuchet MS" w:cs="Arial"/>
          <w:i/>
          <w:sz w:val="22"/>
          <w:szCs w:val="22"/>
        </w:rPr>
        <w:t xml:space="preserve">iile publice </w:t>
      </w:r>
      <w:r w:rsidR="0058624E" w:rsidRPr="00B5424E">
        <w:rPr>
          <w:rFonts w:ascii="Trebuchet MS" w:hAnsi="Trebuchet MS" w:cs="Arial"/>
          <w:i/>
          <w:sz w:val="22"/>
          <w:szCs w:val="22"/>
        </w:rPr>
        <w:t>ș</w:t>
      </w:r>
      <w:r w:rsidR="000B5F97" w:rsidRPr="00B5424E">
        <w:rPr>
          <w:rFonts w:ascii="Trebuchet MS" w:hAnsi="Trebuchet MS" w:cs="Arial"/>
          <w:i/>
          <w:sz w:val="22"/>
          <w:szCs w:val="22"/>
        </w:rPr>
        <w:t>i H</w:t>
      </w:r>
      <w:r w:rsidR="0058624E" w:rsidRPr="00B5424E">
        <w:rPr>
          <w:rFonts w:ascii="Trebuchet MS" w:hAnsi="Trebuchet MS" w:cs="Arial"/>
          <w:i/>
          <w:sz w:val="22"/>
          <w:szCs w:val="22"/>
        </w:rPr>
        <w:t>.</w:t>
      </w:r>
      <w:r w:rsidR="000B5F97" w:rsidRPr="00B5424E">
        <w:rPr>
          <w:rFonts w:ascii="Trebuchet MS" w:hAnsi="Trebuchet MS" w:cs="Arial"/>
          <w:i/>
          <w:sz w:val="22"/>
          <w:szCs w:val="22"/>
        </w:rPr>
        <w:t>G</w:t>
      </w:r>
      <w:r w:rsidR="0058624E" w:rsidRPr="00B5424E">
        <w:rPr>
          <w:rFonts w:ascii="Trebuchet MS" w:hAnsi="Trebuchet MS" w:cs="Arial"/>
          <w:i/>
          <w:sz w:val="22"/>
          <w:szCs w:val="22"/>
        </w:rPr>
        <w:t>.</w:t>
      </w:r>
      <w:r w:rsidR="000B5F97" w:rsidRPr="00B5424E">
        <w:rPr>
          <w:rFonts w:ascii="Trebuchet MS" w:hAnsi="Trebuchet MS" w:cs="Arial"/>
          <w:i/>
          <w:sz w:val="22"/>
          <w:szCs w:val="22"/>
        </w:rPr>
        <w:t xml:space="preserve"> </w:t>
      </w:r>
      <w:r w:rsidR="0058624E" w:rsidRPr="00B5424E">
        <w:rPr>
          <w:rFonts w:ascii="Trebuchet MS" w:hAnsi="Trebuchet MS" w:cs="Arial"/>
          <w:i/>
          <w:sz w:val="22"/>
          <w:szCs w:val="22"/>
        </w:rPr>
        <w:t xml:space="preserve">nr. </w:t>
      </w:r>
      <w:r w:rsidR="00BA7AE9" w:rsidRPr="00B5424E">
        <w:rPr>
          <w:rFonts w:ascii="Trebuchet MS" w:hAnsi="Trebuchet MS" w:cs="Arial"/>
          <w:i/>
          <w:sz w:val="22"/>
          <w:szCs w:val="22"/>
        </w:rPr>
        <w:t>395/2016</w:t>
      </w:r>
      <w:r w:rsidR="000B5F97" w:rsidRPr="00B5424E">
        <w:rPr>
          <w:rFonts w:ascii="Trebuchet MS" w:hAnsi="Trebuchet MS" w:cs="Arial"/>
          <w:i/>
          <w:sz w:val="22"/>
          <w:szCs w:val="22"/>
        </w:rPr>
        <w:t xml:space="preserve"> pentru aprobarea Normelor de aplicare a prevederilor referitoare la atribuirea contractului de achizi</w:t>
      </w:r>
      <w:r w:rsidR="00D87A5B" w:rsidRPr="00B5424E">
        <w:rPr>
          <w:rFonts w:ascii="Trebuchet MS" w:hAnsi="Trebuchet MS" w:cs="Arial"/>
          <w:i/>
          <w:sz w:val="22"/>
          <w:szCs w:val="22"/>
        </w:rPr>
        <w:t>ț</w:t>
      </w:r>
      <w:r w:rsidR="000B5F97" w:rsidRPr="00B5424E">
        <w:rPr>
          <w:rFonts w:ascii="Trebuchet MS" w:hAnsi="Trebuchet MS" w:cs="Arial"/>
          <w:i/>
          <w:sz w:val="22"/>
          <w:szCs w:val="22"/>
        </w:rPr>
        <w:t>ie public</w:t>
      </w:r>
      <w:r w:rsidR="0058624E" w:rsidRPr="00B5424E">
        <w:rPr>
          <w:rFonts w:ascii="Trebuchet MS" w:hAnsi="Trebuchet MS" w:cs="Arial"/>
          <w:i/>
          <w:sz w:val="22"/>
          <w:szCs w:val="22"/>
        </w:rPr>
        <w:t>ă</w:t>
      </w:r>
      <w:r w:rsidR="000B5F97" w:rsidRPr="00B5424E">
        <w:rPr>
          <w:rFonts w:ascii="Trebuchet MS" w:hAnsi="Trebuchet MS" w:cs="Arial"/>
          <w:i/>
          <w:sz w:val="22"/>
          <w:szCs w:val="22"/>
        </w:rPr>
        <w:t>/acordului cadru din Legea 98/2016</w:t>
      </w:r>
      <w:r w:rsidR="007138CA" w:rsidRPr="00B5424E">
        <w:rPr>
          <w:rFonts w:ascii="Trebuchet MS" w:hAnsi="Trebuchet MS" w:cs="Arial"/>
          <w:i/>
          <w:sz w:val="22"/>
          <w:szCs w:val="22"/>
        </w:rPr>
        <w:t>, s-a î</w:t>
      </w:r>
      <w:r w:rsidR="000B5F97" w:rsidRPr="00B5424E">
        <w:rPr>
          <w:rFonts w:ascii="Trebuchet MS" w:hAnsi="Trebuchet MS" w:cs="Arial"/>
          <w:i/>
          <w:sz w:val="22"/>
          <w:szCs w:val="22"/>
        </w:rPr>
        <w:t>ncheiat p</w:t>
      </w:r>
      <w:r w:rsidR="00B8045E" w:rsidRPr="00B5424E">
        <w:rPr>
          <w:rFonts w:ascii="Trebuchet MS" w:hAnsi="Trebuchet MS" w:cs="Arial"/>
          <w:i/>
          <w:sz w:val="22"/>
          <w:szCs w:val="22"/>
        </w:rPr>
        <w:t>rezentul contract</w:t>
      </w:r>
      <w:r w:rsidR="007138CA" w:rsidRPr="00B5424E">
        <w:rPr>
          <w:rFonts w:ascii="Trebuchet MS" w:hAnsi="Trebuchet MS" w:cs="Arial"/>
          <w:i/>
          <w:sz w:val="22"/>
          <w:szCs w:val="22"/>
        </w:rPr>
        <w:t xml:space="preserve"> î</w:t>
      </w:r>
      <w:r w:rsidR="000B5F97" w:rsidRPr="00B5424E">
        <w:rPr>
          <w:rFonts w:ascii="Trebuchet MS" w:hAnsi="Trebuchet MS" w:cs="Arial"/>
          <w:i/>
          <w:sz w:val="22"/>
          <w:szCs w:val="22"/>
        </w:rPr>
        <w:t>ntre</w:t>
      </w:r>
    </w:p>
    <w:p w:rsidR="00931514" w:rsidRPr="00C716E1" w:rsidRDefault="00931514" w:rsidP="001A7177">
      <w:pPr>
        <w:pStyle w:val="DefaultText"/>
        <w:tabs>
          <w:tab w:val="left" w:pos="284"/>
        </w:tabs>
        <w:spacing w:before="120" w:after="120"/>
        <w:ind w:left="360"/>
        <w:jc w:val="both"/>
        <w:rPr>
          <w:rFonts w:ascii="Trebuchet MS" w:hAnsi="Trebuchet MS" w:cs="Arial"/>
          <w:i/>
          <w:sz w:val="20"/>
        </w:rPr>
      </w:pPr>
    </w:p>
    <w:p w:rsidR="000B5F97" w:rsidRPr="00B64253" w:rsidRDefault="00EE1038" w:rsidP="001A7177">
      <w:pPr>
        <w:pStyle w:val="DefaultText"/>
        <w:numPr>
          <w:ilvl w:val="0"/>
          <w:numId w:val="1"/>
        </w:numPr>
        <w:tabs>
          <w:tab w:val="left" w:pos="284"/>
        </w:tabs>
        <w:spacing w:before="120" w:after="120"/>
        <w:ind w:left="360" w:firstLine="0"/>
        <w:jc w:val="both"/>
        <w:rPr>
          <w:rFonts w:ascii="Trebuchet MS" w:hAnsi="Trebuchet MS" w:cs="Arial"/>
          <w:b/>
          <w:sz w:val="22"/>
          <w:szCs w:val="22"/>
        </w:rPr>
      </w:pPr>
      <w:r w:rsidRPr="00B64253">
        <w:rPr>
          <w:rFonts w:ascii="Trebuchet MS" w:hAnsi="Trebuchet MS" w:cs="Arial"/>
          <w:b/>
          <w:sz w:val="22"/>
          <w:szCs w:val="22"/>
        </w:rPr>
        <w:t xml:space="preserve">PĂRȚILE CONTRACTANTE </w:t>
      </w:r>
    </w:p>
    <w:p w:rsidR="006A5C89" w:rsidRPr="00B64253" w:rsidRDefault="007112DD" w:rsidP="001A7177">
      <w:pPr>
        <w:widowControl w:val="0"/>
        <w:suppressAutoHyphens w:val="0"/>
        <w:spacing w:before="120" w:after="120"/>
        <w:ind w:left="360"/>
        <w:jc w:val="both"/>
        <w:rPr>
          <w:rFonts w:ascii="Trebuchet MS" w:hAnsi="Trebuchet MS"/>
          <w:sz w:val="22"/>
          <w:szCs w:val="22"/>
          <w:lang w:val="ro-RO"/>
        </w:rPr>
      </w:pPr>
      <w:r w:rsidRPr="00B64253">
        <w:rPr>
          <w:rFonts w:ascii="Trebuchet MS" w:eastAsia="MS Mincho" w:hAnsi="Trebuchet MS"/>
          <w:b/>
          <w:sz w:val="22"/>
          <w:szCs w:val="22"/>
          <w:lang w:val="ro-RO" w:eastAsia="en-US"/>
        </w:rPr>
        <w:t>AGENȚIA NAȚIONALĂ DE ADMINISTRARE A BUNURILOR INDISPONIBILIZATE</w:t>
      </w:r>
      <w:r w:rsidR="00691C31" w:rsidRPr="00B64253">
        <w:rPr>
          <w:rFonts w:ascii="Trebuchet MS" w:eastAsia="MS Mincho" w:hAnsi="Trebuchet MS"/>
          <w:b/>
          <w:sz w:val="22"/>
          <w:szCs w:val="22"/>
          <w:lang w:val="ro-RO" w:eastAsia="en-US"/>
        </w:rPr>
        <w:t xml:space="preserve"> (A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N</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B</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I</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w:t>
      </w:r>
      <w:r w:rsidR="00691C31" w:rsidRPr="00B64253">
        <w:rPr>
          <w:rFonts w:ascii="Trebuchet MS" w:eastAsia="MS Mincho" w:hAnsi="Trebuchet MS"/>
          <w:sz w:val="22"/>
          <w:szCs w:val="22"/>
          <w:lang w:val="ro-RO" w:eastAsia="en-US"/>
        </w:rPr>
        <w:t xml:space="preserve"> cu sediul în </w:t>
      </w:r>
      <w:r w:rsidR="00F8730E" w:rsidRPr="00B64253">
        <w:rPr>
          <w:rFonts w:ascii="Trebuchet MS" w:eastAsia="MS Mincho" w:hAnsi="Trebuchet MS"/>
          <w:sz w:val="22"/>
          <w:szCs w:val="22"/>
          <w:lang w:val="ro-RO" w:eastAsia="en-US"/>
        </w:rPr>
        <w:t>M</w:t>
      </w:r>
      <w:r w:rsidR="00022284" w:rsidRPr="00B64253">
        <w:rPr>
          <w:rFonts w:ascii="Trebuchet MS" w:eastAsia="MS Mincho" w:hAnsi="Trebuchet MS"/>
          <w:sz w:val="22"/>
          <w:szCs w:val="22"/>
          <w:lang w:val="ro-RO" w:eastAsia="en-US"/>
        </w:rPr>
        <w:t xml:space="preserve">unicipiul București, </w:t>
      </w:r>
      <w:r w:rsidR="00691C31" w:rsidRPr="00B64253">
        <w:rPr>
          <w:rFonts w:ascii="Trebuchet MS" w:eastAsia="MS Mincho" w:hAnsi="Trebuchet MS"/>
          <w:sz w:val="22"/>
          <w:szCs w:val="22"/>
          <w:lang w:val="ro-RO" w:eastAsia="en-US"/>
        </w:rPr>
        <w:t>Bd. Regina Elisabeta, nr.</w:t>
      </w:r>
      <w:r w:rsidR="00EE5C42"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3,</w:t>
      </w:r>
      <w:r w:rsidR="00F94144" w:rsidRPr="00B64253">
        <w:rPr>
          <w:rFonts w:ascii="Trebuchet MS" w:eastAsia="MS Mincho" w:hAnsi="Trebuchet MS"/>
          <w:sz w:val="22"/>
          <w:szCs w:val="22"/>
          <w:lang w:val="ro-RO" w:eastAsia="en-US"/>
        </w:rPr>
        <w:t xml:space="preserve"> et 3 și 5,</w:t>
      </w:r>
      <w:r w:rsidR="00691C31" w:rsidRPr="00B64253">
        <w:rPr>
          <w:rFonts w:ascii="Trebuchet MS" w:eastAsia="MS Mincho" w:hAnsi="Trebuchet MS"/>
          <w:sz w:val="22"/>
          <w:szCs w:val="22"/>
          <w:lang w:val="ro-RO" w:eastAsia="en-US"/>
        </w:rPr>
        <w:t xml:space="preserve"> sector 3, cod </w:t>
      </w:r>
      <w:r w:rsidR="003E2CDA" w:rsidRPr="00B64253">
        <w:rPr>
          <w:rFonts w:ascii="Trebuchet MS" w:eastAsia="MS Mincho" w:hAnsi="Trebuchet MS"/>
          <w:sz w:val="22"/>
          <w:szCs w:val="22"/>
          <w:lang w:val="ro-RO" w:eastAsia="en-US"/>
        </w:rPr>
        <w:t>poștal</w:t>
      </w:r>
      <w:r w:rsidR="00691C31" w:rsidRPr="00B64253">
        <w:rPr>
          <w:rFonts w:ascii="Trebuchet MS" w:eastAsia="MS Mincho" w:hAnsi="Trebuchet MS"/>
          <w:sz w:val="22"/>
          <w:szCs w:val="22"/>
          <w:lang w:val="ro-RO" w:eastAsia="en-US"/>
        </w:rPr>
        <w:t xml:space="preserve"> 030015</w:t>
      </w:r>
      <w:r w:rsidR="00707A1B" w:rsidRPr="00B64253">
        <w:rPr>
          <w:rFonts w:ascii="Trebuchet MS" w:eastAsia="MS Mincho" w:hAnsi="Trebuchet MS"/>
          <w:sz w:val="22"/>
          <w:szCs w:val="22"/>
          <w:lang w:val="ro-RO" w:eastAsia="en-US"/>
        </w:rPr>
        <w:t xml:space="preserve">, telefon: </w:t>
      </w:r>
      <w:r w:rsidR="00691C31" w:rsidRPr="00B64253">
        <w:rPr>
          <w:rFonts w:ascii="Trebuchet MS" w:eastAsia="MS Mincho" w:hAnsi="Trebuchet MS"/>
          <w:sz w:val="22"/>
          <w:szCs w:val="22"/>
          <w:lang w:val="ro-RO" w:eastAsia="en-US"/>
        </w:rPr>
        <w:t>0372.573.000, fax: 0372.271.435,</w:t>
      </w:r>
      <w:r w:rsidR="00976E4A"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CIF nr.</w:t>
      </w:r>
      <w:r w:rsidR="00022284" w:rsidRPr="00B64253">
        <w:rPr>
          <w:rFonts w:ascii="Trebuchet MS" w:eastAsia="MS Mincho" w:hAnsi="Trebuchet MS"/>
          <w:sz w:val="22"/>
          <w:szCs w:val="22"/>
          <w:lang w:val="ro-RO" w:eastAsia="en-US"/>
        </w:rPr>
        <w:t xml:space="preserve"> </w:t>
      </w:r>
      <w:r w:rsidR="00707A1B" w:rsidRPr="00B64253">
        <w:rPr>
          <w:rFonts w:ascii="Trebuchet MS" w:eastAsia="MS Mincho" w:hAnsi="Trebuchet MS"/>
          <w:sz w:val="22"/>
          <w:szCs w:val="22"/>
          <w:lang w:val="ro-RO" w:eastAsia="en-US"/>
        </w:rPr>
        <w:t>36461480, cont bancar:</w:t>
      </w:r>
      <w:r w:rsidR="00976E4A" w:rsidRPr="00B64253">
        <w:rPr>
          <w:rFonts w:ascii="Trebuchet MS" w:eastAsia="MS Mincho" w:hAnsi="Trebuchet MS"/>
          <w:sz w:val="22"/>
          <w:szCs w:val="22"/>
          <w:lang w:val="ro-RO" w:eastAsia="en-US"/>
        </w:rPr>
        <w:t xml:space="preserve"> </w:t>
      </w:r>
      <w:r w:rsidR="00474D1C" w:rsidRPr="00B64253">
        <w:rPr>
          <w:rFonts w:ascii="Trebuchet MS" w:hAnsi="Trebuchet MS"/>
          <w:sz w:val="22"/>
          <w:szCs w:val="22"/>
          <w:lang w:val="ro-RO"/>
        </w:rPr>
        <w:t xml:space="preserve">RO30TREZ23A610100201200X </w:t>
      </w:r>
      <w:r w:rsidR="00474D1C" w:rsidRPr="00B64253">
        <w:rPr>
          <w:rFonts w:ascii="Trebuchet MS" w:eastAsia="MS Mincho" w:hAnsi="Trebuchet MS"/>
          <w:sz w:val="22"/>
          <w:szCs w:val="22"/>
          <w:lang w:val="ro-RO" w:eastAsia="en-US"/>
        </w:rPr>
        <w:t>deschis la Trezoreria Sector 3</w:t>
      </w:r>
      <w:r w:rsidR="00691C31" w:rsidRPr="00B64253">
        <w:rPr>
          <w:rFonts w:ascii="Trebuchet MS" w:eastAsia="MS Mincho" w:hAnsi="Trebuchet MS"/>
          <w:sz w:val="22"/>
          <w:szCs w:val="22"/>
          <w:lang w:val="ro-RO" w:eastAsia="en-US"/>
        </w:rPr>
        <w:t xml:space="preserve">, </w:t>
      </w:r>
      <w:r w:rsidR="003E2CDA" w:rsidRPr="00B64253">
        <w:rPr>
          <w:rFonts w:ascii="Trebuchet MS" w:eastAsia="MS Mincho" w:hAnsi="Trebuchet MS"/>
          <w:sz w:val="22"/>
          <w:szCs w:val="22"/>
          <w:lang w:val="ro-RO" w:eastAsia="en-US"/>
        </w:rPr>
        <w:t>București</w:t>
      </w:r>
      <w:r w:rsidR="00691C31" w:rsidRPr="00B64253">
        <w:rPr>
          <w:rFonts w:ascii="Trebuchet MS" w:eastAsia="MS Mincho" w:hAnsi="Trebuchet MS"/>
          <w:sz w:val="22"/>
          <w:szCs w:val="22"/>
          <w:lang w:val="ro-RO" w:eastAsia="en-US"/>
        </w:rPr>
        <w:t xml:space="preserve"> - reprezentată </w:t>
      </w:r>
      <w:r w:rsidR="00691C31" w:rsidRPr="00B64253">
        <w:rPr>
          <w:rFonts w:ascii="Trebuchet MS" w:hAnsi="Trebuchet MS"/>
          <w:sz w:val="22"/>
          <w:szCs w:val="22"/>
          <w:lang w:val="ro-RO"/>
        </w:rPr>
        <w:t xml:space="preserve">legal prin </w:t>
      </w:r>
      <w:r w:rsidR="00691C31" w:rsidRPr="00B64253">
        <w:rPr>
          <w:rFonts w:ascii="Trebuchet MS" w:eastAsia="MS Mincho" w:hAnsi="Trebuchet MS"/>
          <w:b/>
          <w:sz w:val="22"/>
          <w:szCs w:val="22"/>
          <w:lang w:val="ro-RO" w:eastAsia="en-US"/>
        </w:rPr>
        <w:t>Cornel Virgiliu CĂLINESCU,</w:t>
      </w:r>
      <w:r w:rsidR="00691C31" w:rsidRPr="00B64253">
        <w:rPr>
          <w:rFonts w:ascii="Trebuchet MS" w:eastAsia="MS Mincho" w:hAnsi="Trebuchet MS"/>
          <w:sz w:val="22"/>
          <w:szCs w:val="22"/>
          <w:lang w:val="ro-RO" w:eastAsia="en-US"/>
        </w:rPr>
        <w:t xml:space="preserve"> </w:t>
      </w:r>
      <w:r w:rsidR="00691C31" w:rsidRPr="00B64253">
        <w:rPr>
          <w:rFonts w:ascii="Trebuchet MS" w:hAnsi="Trebuchet MS"/>
          <w:sz w:val="22"/>
          <w:szCs w:val="22"/>
          <w:lang w:val="ro-RO"/>
        </w:rPr>
        <w:t>director general</w:t>
      </w:r>
      <w:r w:rsidR="001708E2" w:rsidRPr="00B64253">
        <w:rPr>
          <w:rFonts w:ascii="Trebuchet MS" w:hAnsi="Trebuchet MS"/>
          <w:sz w:val="22"/>
          <w:szCs w:val="22"/>
          <w:lang w:val="ro-RO"/>
        </w:rPr>
        <w:t>,</w:t>
      </w:r>
      <w:r w:rsidR="00691C31" w:rsidRPr="00B64253">
        <w:rPr>
          <w:rFonts w:ascii="Trebuchet MS" w:hAnsi="Trebuchet MS"/>
          <w:sz w:val="22"/>
          <w:szCs w:val="22"/>
          <w:lang w:val="ro-RO"/>
        </w:rPr>
        <w:t xml:space="preserve"> </w:t>
      </w:r>
      <w:r w:rsidR="00691C31" w:rsidRPr="00B64253">
        <w:rPr>
          <w:rFonts w:ascii="Trebuchet MS" w:eastAsia="MS Mincho" w:hAnsi="Trebuchet MS"/>
          <w:sz w:val="22"/>
          <w:szCs w:val="22"/>
          <w:lang w:val="ro-RO" w:eastAsia="en-US"/>
        </w:rPr>
        <w:t xml:space="preserve">în calitate de </w:t>
      </w:r>
      <w:r w:rsidR="00562797" w:rsidRPr="00B64253">
        <w:rPr>
          <w:rFonts w:ascii="Trebuchet MS" w:hAnsi="Trebuchet MS"/>
          <w:b/>
          <w:bCs/>
          <w:color w:val="000000"/>
          <w:sz w:val="22"/>
          <w:szCs w:val="22"/>
          <w:lang w:val="ro-RO" w:bidi="ro-RO"/>
        </w:rPr>
        <w:t>BENEFICIAR</w:t>
      </w:r>
      <w:r w:rsidR="00691C31" w:rsidRPr="00B64253">
        <w:rPr>
          <w:rFonts w:ascii="Trebuchet MS" w:hAnsi="Trebuchet MS"/>
          <w:b/>
          <w:bCs/>
          <w:color w:val="000000"/>
          <w:sz w:val="22"/>
          <w:szCs w:val="22"/>
          <w:lang w:val="ro-RO" w:bidi="ro-RO"/>
        </w:rPr>
        <w:t xml:space="preserve">, </w:t>
      </w:r>
      <w:r w:rsidR="00691C31" w:rsidRPr="00B64253">
        <w:rPr>
          <w:rFonts w:ascii="Trebuchet MS" w:hAnsi="Trebuchet MS"/>
          <w:sz w:val="22"/>
          <w:szCs w:val="22"/>
          <w:lang w:val="ro-RO"/>
        </w:rPr>
        <w:t xml:space="preserve">pe de o parte </w:t>
      </w:r>
    </w:p>
    <w:p w:rsidR="00FB44EE" w:rsidRPr="00B64253" w:rsidRDefault="00705AD2" w:rsidP="00705AD2">
      <w:pPr>
        <w:tabs>
          <w:tab w:val="left" w:pos="2700"/>
        </w:tabs>
        <w:spacing w:before="120" w:after="120"/>
        <w:ind w:left="360"/>
        <w:jc w:val="both"/>
        <w:rPr>
          <w:rFonts w:ascii="Trebuchet MS" w:hAnsi="Trebuchet MS"/>
          <w:b/>
          <w:bCs/>
          <w:spacing w:val="-2"/>
          <w:sz w:val="22"/>
          <w:szCs w:val="22"/>
          <w:lang w:val="ro-RO"/>
        </w:rPr>
      </w:pPr>
      <w:r>
        <w:rPr>
          <w:rFonts w:ascii="Trebuchet MS" w:hAnsi="Trebuchet MS" w:cs="Arial"/>
          <w:b/>
          <w:sz w:val="22"/>
          <w:szCs w:val="22"/>
          <w:lang w:val="ro-RO"/>
        </w:rPr>
        <w:t>ș</w:t>
      </w:r>
      <w:r w:rsidR="00B01A2F" w:rsidRPr="00B64253">
        <w:rPr>
          <w:rFonts w:ascii="Trebuchet MS" w:hAnsi="Trebuchet MS" w:cs="Arial"/>
          <w:b/>
          <w:sz w:val="22"/>
          <w:szCs w:val="22"/>
          <w:lang w:val="ro-RO"/>
        </w:rPr>
        <w:t>i</w:t>
      </w:r>
      <w:r>
        <w:rPr>
          <w:rFonts w:ascii="Trebuchet MS" w:hAnsi="Trebuchet MS" w:cs="Arial"/>
          <w:b/>
          <w:sz w:val="22"/>
          <w:szCs w:val="22"/>
          <w:lang w:val="ro-RO"/>
        </w:rPr>
        <w:t xml:space="preserve"> </w:t>
      </w:r>
      <w:r>
        <w:rPr>
          <w:rFonts w:ascii="Trebuchet MS" w:hAnsi="Trebuchet MS"/>
          <w:bCs/>
          <w:sz w:val="22"/>
          <w:szCs w:val="22"/>
          <w:lang w:val="ro-RO"/>
        </w:rPr>
        <w:t>societatea…………………………………………………………………………………………………………………………………..</w:t>
      </w:r>
      <w:r w:rsidR="007112DD" w:rsidRPr="00B64253">
        <w:rPr>
          <w:rFonts w:ascii="Trebuchet MS" w:hAnsi="Trebuchet MS"/>
          <w:bCs/>
          <w:sz w:val="22"/>
          <w:szCs w:val="22"/>
          <w:lang w:val="ro-RO"/>
        </w:rPr>
        <w:t xml:space="preserve"> </w:t>
      </w:r>
      <w:r w:rsidR="003D0D3E">
        <w:rPr>
          <w:rFonts w:ascii="Trebuchet MS" w:hAnsi="Trebuchet MS"/>
          <w:bCs/>
          <w:sz w:val="22"/>
          <w:szCs w:val="22"/>
          <w:lang w:val="ro-RO"/>
        </w:rPr>
        <w:t>…………………………………………………………………………</w:t>
      </w:r>
      <w:r>
        <w:rPr>
          <w:rFonts w:ascii="Trebuchet MS" w:hAnsi="Trebuchet MS"/>
          <w:bCs/>
          <w:sz w:val="22"/>
          <w:szCs w:val="22"/>
          <w:lang w:val="ro-RO"/>
        </w:rPr>
        <w:t>……………………………….</w:t>
      </w:r>
      <w:r w:rsidR="003D0D3E">
        <w:rPr>
          <w:rFonts w:ascii="Trebuchet MS" w:hAnsi="Trebuchet MS"/>
          <w:bCs/>
          <w:sz w:val="22"/>
          <w:szCs w:val="22"/>
          <w:lang w:val="ro-RO"/>
        </w:rPr>
        <w:t>………………………………………………………………………………………………………………………………………………………………………………………………………………………………………………………………………………………………………………………………………..</w:t>
      </w:r>
      <w:r w:rsidR="005D7E58" w:rsidRPr="00B64253">
        <w:rPr>
          <w:rFonts w:ascii="Trebuchet MS" w:hAnsi="Trebuchet MS"/>
          <w:sz w:val="22"/>
          <w:szCs w:val="22"/>
          <w:lang w:val="ro-RO"/>
        </w:rPr>
        <w:t xml:space="preserve">, în calitate de </w:t>
      </w:r>
      <w:r w:rsidR="005D7E58" w:rsidRPr="00B64253">
        <w:rPr>
          <w:rFonts w:ascii="Trebuchet MS" w:hAnsi="Trebuchet MS"/>
          <w:b/>
          <w:bCs/>
          <w:sz w:val="22"/>
          <w:szCs w:val="22"/>
          <w:lang w:val="ro-RO"/>
        </w:rPr>
        <w:t>PRESTATOR</w:t>
      </w:r>
      <w:r w:rsidR="00FB44EE" w:rsidRPr="00B64253">
        <w:rPr>
          <w:rFonts w:ascii="Trebuchet MS" w:hAnsi="Trebuchet MS"/>
          <w:b/>
          <w:bCs/>
          <w:sz w:val="22"/>
          <w:szCs w:val="22"/>
          <w:lang w:val="ro-RO"/>
        </w:rPr>
        <w:t>,</w:t>
      </w:r>
      <w:r>
        <w:rPr>
          <w:rFonts w:ascii="Trebuchet MS" w:hAnsi="Trebuchet MS"/>
          <w:b/>
          <w:bCs/>
          <w:sz w:val="22"/>
          <w:szCs w:val="22"/>
          <w:lang w:val="ro-RO"/>
        </w:rPr>
        <w:t xml:space="preserve"> </w:t>
      </w:r>
      <w:r w:rsidR="00FB44EE" w:rsidRPr="00B64253">
        <w:rPr>
          <w:rFonts w:ascii="Trebuchet MS" w:hAnsi="Trebuchet MS"/>
          <w:sz w:val="22"/>
          <w:szCs w:val="22"/>
          <w:lang w:val="ro-RO"/>
        </w:rPr>
        <w:t>pe de altă parte.</w:t>
      </w:r>
    </w:p>
    <w:p w:rsidR="001A2CED" w:rsidRPr="003E783B" w:rsidRDefault="001A2CED" w:rsidP="001A7177">
      <w:pPr>
        <w:spacing w:before="120" w:after="120"/>
        <w:ind w:left="360"/>
        <w:rPr>
          <w:rFonts w:ascii="Trebuchet MS" w:hAnsi="Trebuchet MS" w:cs="Arial"/>
          <w:sz w:val="22"/>
          <w:szCs w:val="22"/>
          <w:lang w:val="ro-RO"/>
        </w:rPr>
      </w:pPr>
    </w:p>
    <w:p w:rsidR="00055F87" w:rsidRPr="003E783B" w:rsidRDefault="00055F87"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DEFINIŢII</w:t>
      </w:r>
    </w:p>
    <w:p w:rsidR="00D06919" w:rsidRPr="00B5424E" w:rsidRDefault="00D06919"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B5424E">
        <w:rPr>
          <w:rFonts w:ascii="Trebuchet MS" w:hAnsi="Trebuchet MS" w:cs="Arial"/>
          <w:sz w:val="22"/>
          <w:szCs w:val="22"/>
          <w:lang w:val="ro-RO"/>
        </w:rPr>
        <w:t>În prezentul contract următorii termeni vor fi interpreta</w:t>
      </w:r>
      <w:r w:rsidR="00904B1F" w:rsidRPr="00B5424E">
        <w:rPr>
          <w:rFonts w:ascii="Trebuchet MS" w:hAnsi="Trebuchet MS" w:cs="Arial"/>
          <w:sz w:val="22"/>
          <w:szCs w:val="22"/>
          <w:lang w:val="ro-RO"/>
        </w:rPr>
        <w:t>ț</w:t>
      </w:r>
      <w:r w:rsidRPr="00B5424E">
        <w:rPr>
          <w:rFonts w:ascii="Trebuchet MS" w:hAnsi="Trebuchet MS" w:cs="Arial"/>
          <w:sz w:val="22"/>
          <w:szCs w:val="22"/>
          <w:lang w:val="ro-RO"/>
        </w:rPr>
        <w:t>i astfel:</w:t>
      </w:r>
    </w:p>
    <w:p w:rsidR="00570FCA"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contract</w:t>
      </w:r>
      <w:r w:rsidRPr="00B5424E">
        <w:rPr>
          <w:rFonts w:ascii="Trebuchet MS" w:hAnsi="Trebuchet MS" w:cs="Arial"/>
          <w:sz w:val="22"/>
          <w:szCs w:val="22"/>
          <w:lang w:val="ro-RO"/>
        </w:rPr>
        <w:t xml:space="preserve"> - actul juridic care reprezintă acordul de </w:t>
      </w:r>
      <w:r w:rsidR="006122FD" w:rsidRPr="00B5424E">
        <w:rPr>
          <w:rFonts w:ascii="Trebuchet MS" w:hAnsi="Trebuchet MS" w:cs="Arial"/>
          <w:sz w:val="22"/>
          <w:szCs w:val="22"/>
          <w:lang w:val="ro-RO"/>
        </w:rPr>
        <w:t>voință</w:t>
      </w:r>
      <w:r w:rsidRPr="00B5424E">
        <w:rPr>
          <w:rFonts w:ascii="Trebuchet MS" w:hAnsi="Trebuchet MS" w:cs="Arial"/>
          <w:sz w:val="22"/>
          <w:szCs w:val="22"/>
          <w:lang w:val="ro-RO"/>
        </w:rPr>
        <w:t xml:space="preserve"> al celor două </w:t>
      </w:r>
      <w:r w:rsidR="006122FD" w:rsidRPr="00B5424E">
        <w:rPr>
          <w:rFonts w:ascii="Trebuchet MS" w:hAnsi="Trebuchet MS" w:cs="Arial"/>
          <w:sz w:val="22"/>
          <w:szCs w:val="22"/>
          <w:lang w:val="ro-RO"/>
        </w:rPr>
        <w:t>părți</w:t>
      </w:r>
      <w:r w:rsidRPr="00B5424E">
        <w:rPr>
          <w:rFonts w:ascii="Trebuchet MS" w:hAnsi="Trebuchet MS" w:cs="Arial"/>
          <w:sz w:val="22"/>
          <w:szCs w:val="22"/>
          <w:lang w:val="ro-RO"/>
        </w:rPr>
        <w:t xml:space="preserve">, </w:t>
      </w:r>
      <w:r w:rsidR="00904B1F" w:rsidRPr="00B5424E">
        <w:rPr>
          <w:rFonts w:ascii="Trebuchet MS" w:hAnsi="Trebuchet MS" w:cs="Arial"/>
          <w:sz w:val="22"/>
          <w:szCs w:val="22"/>
          <w:lang w:val="ro-RO"/>
        </w:rPr>
        <w:t xml:space="preserve">și care este </w:t>
      </w:r>
      <w:r w:rsidRPr="00B5424E">
        <w:rPr>
          <w:rFonts w:ascii="Trebuchet MS" w:hAnsi="Trebuchet MS" w:cs="Arial"/>
          <w:sz w:val="22"/>
          <w:szCs w:val="22"/>
          <w:lang w:val="ro-RO"/>
        </w:rPr>
        <w:t xml:space="preserve">încheiat între </w:t>
      </w:r>
      <w:r w:rsidR="00904B1F" w:rsidRPr="00B5424E">
        <w:rPr>
          <w:rFonts w:ascii="Trebuchet MS" w:hAnsi="Trebuchet MS" w:cs="Arial"/>
          <w:sz w:val="22"/>
          <w:szCs w:val="22"/>
          <w:lang w:val="ro-RO"/>
        </w:rPr>
        <w:t xml:space="preserve">o autoritate contractantă, </w:t>
      </w:r>
      <w:r w:rsidRPr="00B5424E">
        <w:rPr>
          <w:rFonts w:ascii="Trebuchet MS" w:hAnsi="Trebuchet MS" w:cs="Arial"/>
          <w:sz w:val="22"/>
          <w:szCs w:val="22"/>
          <w:lang w:val="ro-RO"/>
        </w:rPr>
        <w:t>în calitate de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xml:space="preserve">” </w:t>
      </w:r>
      <w:r w:rsidR="008A62C4" w:rsidRPr="00B5424E">
        <w:rPr>
          <w:rFonts w:ascii="Trebuchet MS" w:hAnsi="Trebuchet MS" w:cs="Arial"/>
          <w:sz w:val="22"/>
          <w:szCs w:val="22"/>
          <w:lang w:val="ro-RO"/>
        </w:rPr>
        <w:t>și</w:t>
      </w:r>
      <w:r w:rsidRPr="00B5424E">
        <w:rPr>
          <w:rFonts w:ascii="Trebuchet MS" w:hAnsi="Trebuchet MS" w:cs="Arial"/>
          <w:sz w:val="22"/>
          <w:szCs w:val="22"/>
          <w:lang w:val="ro-RO"/>
        </w:rPr>
        <w:t xml:space="preserve"> </w:t>
      </w:r>
      <w:r w:rsidR="00904B1F" w:rsidRPr="00B5424E">
        <w:rPr>
          <w:rFonts w:ascii="Trebuchet MS" w:hAnsi="Trebuchet MS" w:cs="Arial"/>
          <w:sz w:val="22"/>
          <w:szCs w:val="22"/>
          <w:lang w:val="ro-RO"/>
        </w:rPr>
        <w:t>un prestator de servicii,</w:t>
      </w:r>
      <w:r w:rsidRPr="00B5424E">
        <w:rPr>
          <w:rFonts w:ascii="Trebuchet MS" w:hAnsi="Trebuchet MS" w:cs="Arial"/>
          <w:sz w:val="22"/>
          <w:szCs w:val="22"/>
          <w:lang w:val="ro-RO"/>
        </w:rPr>
        <w:t xml:space="preserve"> în calitate de „prestator”;</w:t>
      </w:r>
    </w:p>
    <w:p w:rsidR="00D06919" w:rsidRPr="00B5424E" w:rsidRDefault="00562797"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beneficiar</w:t>
      </w:r>
      <w:r w:rsidR="00D06919" w:rsidRPr="00B5424E">
        <w:rPr>
          <w:rFonts w:ascii="Trebuchet MS" w:hAnsi="Trebuchet MS" w:cs="Arial"/>
          <w:sz w:val="22"/>
          <w:szCs w:val="22"/>
          <w:lang w:val="ro-RO"/>
        </w:rPr>
        <w:t xml:space="preserve"> </w:t>
      </w:r>
      <w:r w:rsidR="006122FD" w:rsidRPr="00B5424E">
        <w:rPr>
          <w:rFonts w:ascii="Trebuchet MS" w:hAnsi="Trebuchet MS" w:cs="Arial"/>
          <w:sz w:val="22"/>
          <w:szCs w:val="22"/>
          <w:lang w:val="ro-RO"/>
        </w:rPr>
        <w:t>și</w:t>
      </w:r>
      <w:r w:rsidR="00D06919" w:rsidRPr="00B5424E">
        <w:rPr>
          <w:rFonts w:ascii="Trebuchet MS" w:hAnsi="Trebuchet MS" w:cs="Arial"/>
          <w:sz w:val="22"/>
          <w:szCs w:val="22"/>
          <w:lang w:val="ro-RO"/>
        </w:rPr>
        <w:t xml:space="preserve"> </w:t>
      </w:r>
      <w:r w:rsidR="00D06919" w:rsidRPr="00B5424E">
        <w:rPr>
          <w:rFonts w:ascii="Trebuchet MS" w:hAnsi="Trebuchet MS" w:cs="Arial"/>
          <w:i/>
          <w:sz w:val="22"/>
          <w:szCs w:val="22"/>
          <w:lang w:val="ro-RO"/>
        </w:rPr>
        <w:t>prestator</w:t>
      </w:r>
      <w:r w:rsidR="00D06919" w:rsidRPr="00B5424E">
        <w:rPr>
          <w:rFonts w:ascii="Trebuchet MS" w:hAnsi="Trebuchet MS" w:cs="Arial"/>
          <w:sz w:val="22"/>
          <w:szCs w:val="22"/>
          <w:lang w:val="ro-RO"/>
        </w:rPr>
        <w:t xml:space="preserve"> </w:t>
      </w:r>
      <w:r w:rsidR="006122FD">
        <w:rPr>
          <w:rFonts w:ascii="Trebuchet MS" w:hAnsi="Trebuchet MS" w:cs="Arial"/>
          <w:sz w:val="22"/>
          <w:szCs w:val="22"/>
          <w:lang w:val="ro-RO"/>
        </w:rPr>
        <w:t>–</w:t>
      </w:r>
      <w:r w:rsidR="00D06919" w:rsidRPr="00B5424E">
        <w:rPr>
          <w:rFonts w:ascii="Trebuchet MS" w:hAnsi="Trebuchet MS" w:cs="Arial"/>
          <w:sz w:val="22"/>
          <w:szCs w:val="22"/>
          <w:lang w:val="ro-RO"/>
        </w:rPr>
        <w:t xml:space="preserve"> </w:t>
      </w:r>
      <w:r w:rsidR="006122FD">
        <w:rPr>
          <w:rFonts w:ascii="Trebuchet MS" w:hAnsi="Trebuchet MS" w:cs="Arial"/>
          <w:sz w:val="22"/>
          <w:szCs w:val="22"/>
          <w:lang w:val="ro-RO"/>
        </w:rPr>
        <w:t>pă</w:t>
      </w:r>
      <w:r w:rsidR="006122FD" w:rsidRPr="00B5424E">
        <w:rPr>
          <w:rFonts w:ascii="Trebuchet MS" w:hAnsi="Trebuchet MS" w:cs="Arial"/>
          <w:sz w:val="22"/>
          <w:szCs w:val="22"/>
          <w:lang w:val="ro-RO"/>
        </w:rPr>
        <w:t>rțile</w:t>
      </w:r>
      <w:r w:rsidR="00D06919" w:rsidRPr="00B5424E">
        <w:rPr>
          <w:rFonts w:ascii="Trebuchet MS" w:hAnsi="Trebuchet MS" w:cs="Arial"/>
          <w:sz w:val="22"/>
          <w:szCs w:val="22"/>
          <w:lang w:val="ro-RO"/>
        </w:rPr>
        <w:t xml:space="preserve"> contractante, </w:t>
      </w:r>
      <w:r w:rsidR="006122FD" w:rsidRPr="00B5424E">
        <w:rPr>
          <w:rFonts w:ascii="Trebuchet MS" w:hAnsi="Trebuchet MS" w:cs="Arial"/>
          <w:sz w:val="22"/>
          <w:szCs w:val="22"/>
          <w:lang w:val="ro-RO"/>
        </w:rPr>
        <w:t>așa</w:t>
      </w:r>
      <w:r w:rsidR="00D06919" w:rsidRPr="00B5424E">
        <w:rPr>
          <w:rFonts w:ascii="Trebuchet MS" w:hAnsi="Trebuchet MS" w:cs="Arial"/>
          <w:sz w:val="22"/>
          <w:szCs w:val="22"/>
          <w:lang w:val="ro-RO"/>
        </w:rPr>
        <w:t xml:space="preserve"> cum sunt acestea numite în prezentul contract;</w:t>
      </w:r>
    </w:p>
    <w:p w:rsidR="00570FCA" w:rsidRPr="00B5424E" w:rsidRDefault="00570FCA"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preț</w:t>
      </w:r>
      <w:r w:rsidR="00D06919" w:rsidRPr="00B5424E">
        <w:rPr>
          <w:rFonts w:ascii="Trebuchet MS" w:hAnsi="Trebuchet MS" w:cs="Arial"/>
          <w:i/>
          <w:sz w:val="22"/>
          <w:szCs w:val="22"/>
          <w:lang w:val="ro-RO"/>
        </w:rPr>
        <w:t>ul contractului</w:t>
      </w:r>
      <w:r w:rsidR="00756520" w:rsidRPr="00B5424E">
        <w:rPr>
          <w:rFonts w:ascii="Trebuchet MS" w:hAnsi="Trebuchet MS" w:cs="Arial"/>
          <w:sz w:val="22"/>
          <w:szCs w:val="22"/>
          <w:lang w:val="ro-RO"/>
        </w:rPr>
        <w:t xml:space="preserve"> - </w:t>
      </w:r>
      <w:r w:rsidR="003E2CDA" w:rsidRPr="00B5424E">
        <w:rPr>
          <w:rFonts w:ascii="Trebuchet MS" w:hAnsi="Trebuchet MS" w:cs="Arial"/>
          <w:sz w:val="22"/>
          <w:szCs w:val="22"/>
          <w:lang w:val="ro-RO"/>
        </w:rPr>
        <w:t>prețul</w:t>
      </w:r>
      <w:r w:rsidR="00756520" w:rsidRPr="00B5424E">
        <w:rPr>
          <w:rFonts w:ascii="Trebuchet MS" w:hAnsi="Trebuchet MS" w:cs="Arial"/>
          <w:sz w:val="22"/>
          <w:szCs w:val="22"/>
          <w:lang w:val="ro-RO"/>
        </w:rPr>
        <w:t xml:space="preserve"> plă</w:t>
      </w:r>
      <w:r w:rsidR="00D06919" w:rsidRPr="00B5424E">
        <w:rPr>
          <w:rFonts w:ascii="Trebuchet MS" w:hAnsi="Trebuchet MS" w:cs="Arial"/>
          <w:sz w:val="22"/>
          <w:szCs w:val="22"/>
          <w:lang w:val="ro-RO"/>
        </w:rPr>
        <w:t>tibil prestatorului de c</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00D06919" w:rsidRPr="00B5424E">
        <w:rPr>
          <w:rFonts w:ascii="Trebuchet MS" w:hAnsi="Trebuchet MS" w:cs="Arial"/>
          <w:sz w:val="22"/>
          <w:szCs w:val="22"/>
          <w:lang w:val="ro-RO"/>
        </w:rPr>
        <w:t xml:space="preserve">, </w:t>
      </w:r>
      <w:r w:rsidR="00756520" w:rsidRPr="00B5424E">
        <w:rPr>
          <w:rFonts w:ascii="Trebuchet MS" w:hAnsi="Trebuchet MS" w:cs="Arial"/>
          <w:sz w:val="22"/>
          <w:szCs w:val="22"/>
          <w:lang w:val="ro-RO"/>
        </w:rPr>
        <w:t>în baza contractului pentru î</w:t>
      </w:r>
      <w:r w:rsidR="00D06919" w:rsidRPr="00B5424E">
        <w:rPr>
          <w:rFonts w:ascii="Trebuchet MS" w:hAnsi="Trebuchet MS" w:cs="Arial"/>
          <w:sz w:val="22"/>
          <w:szCs w:val="22"/>
          <w:lang w:val="ro-RO"/>
        </w:rPr>
        <w:t>ndeplinirea integral</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00D06919" w:rsidRPr="00B5424E">
        <w:rPr>
          <w:rFonts w:ascii="Trebuchet MS" w:hAnsi="Trebuchet MS" w:cs="Arial"/>
          <w:sz w:val="22"/>
          <w:szCs w:val="22"/>
          <w:lang w:val="ro-RO"/>
        </w:rPr>
        <w:t>i corespunz</w:t>
      </w:r>
      <w:r w:rsidR="00706F2C" w:rsidRPr="00B5424E">
        <w:rPr>
          <w:rFonts w:ascii="Trebuchet MS" w:hAnsi="Trebuchet MS" w:cs="Arial"/>
          <w:sz w:val="22"/>
          <w:szCs w:val="22"/>
          <w:lang w:val="ro-RO"/>
        </w:rPr>
        <w:t>ă</w:t>
      </w:r>
      <w:r w:rsidR="00D06919" w:rsidRPr="00B5424E">
        <w:rPr>
          <w:rFonts w:ascii="Trebuchet MS" w:hAnsi="Trebuchet MS" w:cs="Arial"/>
          <w:sz w:val="22"/>
          <w:szCs w:val="22"/>
          <w:lang w:val="ro-RO"/>
        </w:rPr>
        <w:t>toare a tuturor obliga</w:t>
      </w:r>
      <w:r w:rsidR="00706F2C" w:rsidRPr="00B5424E">
        <w:rPr>
          <w:rFonts w:ascii="Trebuchet MS" w:hAnsi="Trebuchet MS" w:cs="Arial"/>
          <w:sz w:val="22"/>
          <w:szCs w:val="22"/>
          <w:lang w:val="ro-RO"/>
        </w:rPr>
        <w:t>ț</w:t>
      </w:r>
      <w:r w:rsidR="00A3202E">
        <w:rPr>
          <w:rFonts w:ascii="Trebuchet MS" w:hAnsi="Trebuchet MS" w:cs="Arial"/>
          <w:sz w:val="22"/>
          <w:szCs w:val="22"/>
          <w:lang w:val="ro-RO"/>
        </w:rPr>
        <w:t>iilor asumate prin contract;</w:t>
      </w:r>
    </w:p>
    <w:p w:rsidR="00DA666B"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act adi</w:t>
      </w:r>
      <w:r w:rsidR="00706F2C" w:rsidRPr="00B5424E">
        <w:rPr>
          <w:rFonts w:ascii="Trebuchet MS" w:hAnsi="Trebuchet MS" w:cs="Arial"/>
          <w:i/>
          <w:sz w:val="22"/>
          <w:szCs w:val="22"/>
          <w:lang w:val="ro-RO"/>
        </w:rPr>
        <w:t>ț</w:t>
      </w:r>
      <w:r w:rsidRPr="00B5424E">
        <w:rPr>
          <w:rFonts w:ascii="Trebuchet MS" w:hAnsi="Trebuchet MS" w:cs="Arial"/>
          <w:i/>
          <w:sz w:val="22"/>
          <w:szCs w:val="22"/>
          <w:lang w:val="ro-RO"/>
        </w:rPr>
        <w:t>ional</w:t>
      </w:r>
      <w:r w:rsidRPr="00B5424E">
        <w:rPr>
          <w:rFonts w:ascii="Trebuchet MS" w:hAnsi="Trebuchet MS" w:cs="Arial"/>
          <w:sz w:val="22"/>
          <w:szCs w:val="22"/>
          <w:lang w:val="ro-RO"/>
        </w:rPr>
        <w:t xml:space="preserve"> - document ce modific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prezentul contract de </w:t>
      </w:r>
      <w:r w:rsidR="00F52618" w:rsidRPr="00B5424E">
        <w:rPr>
          <w:rFonts w:ascii="Trebuchet MS" w:hAnsi="Trebuchet MS" w:cs="Arial"/>
          <w:sz w:val="22"/>
          <w:szCs w:val="22"/>
          <w:lang w:val="ro-RO"/>
        </w:rPr>
        <w:t>prestări servicii de evaluare</w:t>
      </w:r>
      <w:r w:rsidR="00A3202E">
        <w:rPr>
          <w:rFonts w:ascii="Trebuchet MS" w:hAnsi="Trebuchet MS" w:cs="Arial"/>
          <w:sz w:val="22"/>
          <w:szCs w:val="22"/>
          <w:lang w:val="ro-RO"/>
        </w:rPr>
        <w:t>;</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oferta</w:t>
      </w:r>
      <w:r w:rsidR="00397ED6" w:rsidRPr="00B5424E">
        <w:rPr>
          <w:rFonts w:ascii="Trebuchet MS" w:hAnsi="Trebuchet MS" w:cs="Arial"/>
          <w:sz w:val="22"/>
          <w:szCs w:val="22"/>
          <w:lang w:val="ro-RO"/>
        </w:rPr>
        <w:t xml:space="preserve"> – documentaț</w:t>
      </w:r>
      <w:r w:rsidRPr="00B5424E">
        <w:rPr>
          <w:rFonts w:ascii="Trebuchet MS" w:hAnsi="Trebuchet MS" w:cs="Arial"/>
          <w:sz w:val="22"/>
          <w:szCs w:val="22"/>
          <w:lang w:val="ro-RO"/>
        </w:rPr>
        <w:t>ia care cuprinde propunerea tehnic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Pr="00B5424E">
        <w:rPr>
          <w:rFonts w:ascii="Trebuchet MS" w:hAnsi="Trebuchet MS" w:cs="Arial"/>
          <w:sz w:val="22"/>
          <w:szCs w:val="22"/>
          <w:lang w:val="ro-RO"/>
        </w:rPr>
        <w:t>i propunerea financiar</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propunerea tehnic</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elaborat pe baza cerin</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elor din caietul de sarcini, stabilite de autoritatea contractant</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propunerea financiar</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prin care se furnizeaz</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informa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cerute prin documenta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ia de atribuire cu privire la pre</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 tarif, alte condi</w:t>
      </w:r>
      <w:r w:rsidR="00706F2C" w:rsidRPr="00B5424E">
        <w:rPr>
          <w:rFonts w:ascii="Trebuchet MS" w:hAnsi="Trebuchet MS" w:cs="Arial"/>
          <w:sz w:val="22"/>
          <w:szCs w:val="22"/>
          <w:lang w:val="ro-RO"/>
        </w:rPr>
        <w:t>ții financiare ș</w:t>
      </w:r>
      <w:r w:rsidR="00A3202E">
        <w:rPr>
          <w:rFonts w:ascii="Trebuchet MS" w:hAnsi="Trebuchet MS" w:cs="Arial"/>
          <w:sz w:val="22"/>
          <w:szCs w:val="22"/>
          <w:lang w:val="ro-RO"/>
        </w:rPr>
        <w:t>i comerciale;</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caiet de sarcini</w:t>
      </w:r>
      <w:r w:rsidRPr="00B5424E">
        <w:rPr>
          <w:rFonts w:ascii="Trebuchet MS" w:hAnsi="Trebuchet MS" w:cs="Arial"/>
          <w:sz w:val="22"/>
          <w:szCs w:val="22"/>
          <w:lang w:val="ro-RO"/>
        </w:rPr>
        <w:t xml:space="preserve"> - document, reprezent</w:t>
      </w:r>
      <w:r w:rsidR="00706F2C" w:rsidRPr="00B5424E">
        <w:rPr>
          <w:rFonts w:ascii="Trebuchet MS" w:hAnsi="Trebuchet MS" w:cs="Arial"/>
          <w:sz w:val="22"/>
          <w:szCs w:val="22"/>
          <w:lang w:val="ro-RO"/>
        </w:rPr>
        <w:t>â</w:t>
      </w:r>
      <w:r w:rsidRPr="00B5424E">
        <w:rPr>
          <w:rFonts w:ascii="Trebuchet MS" w:hAnsi="Trebuchet MS" w:cs="Arial"/>
          <w:sz w:val="22"/>
          <w:szCs w:val="22"/>
          <w:lang w:val="ro-RO"/>
        </w:rPr>
        <w:t>nd anex</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a pre</w:t>
      </w:r>
      <w:r w:rsidR="00706F2C" w:rsidRPr="00B5424E">
        <w:rPr>
          <w:rFonts w:ascii="Trebuchet MS" w:hAnsi="Trebuchet MS" w:cs="Arial"/>
          <w:sz w:val="22"/>
          <w:szCs w:val="22"/>
          <w:lang w:val="ro-RO"/>
        </w:rPr>
        <w:t>zentului contract de</w:t>
      </w:r>
      <w:r w:rsidR="009760F0" w:rsidRPr="00B5424E">
        <w:rPr>
          <w:rFonts w:ascii="Trebuchet MS" w:hAnsi="Trebuchet MS" w:cs="Arial"/>
          <w:sz w:val="22"/>
          <w:szCs w:val="22"/>
          <w:lang w:val="ro-RO"/>
        </w:rPr>
        <w:t xml:space="preserve"> pres</w:t>
      </w:r>
      <w:r w:rsidR="008001CD" w:rsidRPr="00B5424E">
        <w:rPr>
          <w:rFonts w:ascii="Trebuchet MS" w:hAnsi="Trebuchet MS" w:cs="Arial"/>
          <w:sz w:val="22"/>
          <w:szCs w:val="22"/>
          <w:lang w:val="ro-RO"/>
        </w:rPr>
        <w:t>t</w:t>
      </w:r>
      <w:r w:rsidR="009760F0" w:rsidRPr="00B5424E">
        <w:rPr>
          <w:rFonts w:ascii="Trebuchet MS" w:hAnsi="Trebuchet MS" w:cs="Arial"/>
          <w:sz w:val="22"/>
          <w:szCs w:val="22"/>
          <w:lang w:val="ro-RO"/>
        </w:rPr>
        <w:t>ări</w:t>
      </w:r>
      <w:r w:rsidR="00706F2C" w:rsidRPr="00B5424E">
        <w:rPr>
          <w:rFonts w:ascii="Trebuchet MS" w:hAnsi="Trebuchet MS" w:cs="Arial"/>
          <w:sz w:val="22"/>
          <w:szCs w:val="22"/>
          <w:lang w:val="ro-RO"/>
        </w:rPr>
        <w:t xml:space="preserve"> servicii, î</w:t>
      </w:r>
      <w:r w:rsidRPr="00B5424E">
        <w:rPr>
          <w:rFonts w:ascii="Trebuchet MS" w:hAnsi="Trebuchet MS" w:cs="Arial"/>
          <w:sz w:val="22"/>
          <w:szCs w:val="22"/>
          <w:lang w:val="ro-RO"/>
        </w:rPr>
        <w:t>ntocmit de 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care include definirea condi</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iilor, specifica</w:t>
      </w:r>
      <w:r w:rsidR="00706F2C" w:rsidRPr="00B5424E">
        <w:rPr>
          <w:rFonts w:ascii="Trebuchet MS" w:hAnsi="Trebuchet MS" w:cs="Arial"/>
          <w:sz w:val="22"/>
          <w:szCs w:val="22"/>
          <w:lang w:val="ro-RO"/>
        </w:rPr>
        <w:t>țiilor tehnice și, totodată</w:t>
      </w:r>
      <w:r w:rsidRPr="00B5424E">
        <w:rPr>
          <w:rFonts w:ascii="Trebuchet MS" w:hAnsi="Trebuchet MS" w:cs="Arial"/>
          <w:sz w:val="22"/>
          <w:szCs w:val="22"/>
          <w:lang w:val="ro-RO"/>
        </w:rPr>
        <w:t>, indica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privind regulile de baz</w:t>
      </w:r>
      <w:r w:rsidR="00706F2C" w:rsidRPr="00B5424E">
        <w:rPr>
          <w:rFonts w:ascii="Trebuchet MS" w:hAnsi="Trebuchet MS" w:cs="Arial"/>
          <w:sz w:val="22"/>
          <w:szCs w:val="22"/>
          <w:lang w:val="ro-RO"/>
        </w:rPr>
        <w:t>ă</w:t>
      </w:r>
      <w:r w:rsidR="00BB565F" w:rsidRPr="00B5424E">
        <w:rPr>
          <w:rFonts w:ascii="Trebuchet MS" w:hAnsi="Trebuchet MS" w:cs="Arial"/>
          <w:sz w:val="22"/>
          <w:szCs w:val="22"/>
          <w:lang w:val="ro-RO"/>
        </w:rPr>
        <w:t xml:space="preserve"> care trebuie respectate î</w:t>
      </w:r>
      <w:r w:rsidRPr="00B5424E">
        <w:rPr>
          <w:rFonts w:ascii="Trebuchet MS" w:hAnsi="Trebuchet MS" w:cs="Arial"/>
          <w:sz w:val="22"/>
          <w:szCs w:val="22"/>
          <w:lang w:val="ro-RO"/>
        </w:rPr>
        <w:t>n elaborarea propunerii tehnice de c</w:t>
      </w:r>
      <w:r w:rsidR="00BB565F" w:rsidRPr="00B5424E">
        <w:rPr>
          <w:rFonts w:ascii="Trebuchet MS" w:hAnsi="Trebuchet MS" w:cs="Arial"/>
          <w:sz w:val="22"/>
          <w:szCs w:val="22"/>
          <w:lang w:val="ro-RO"/>
        </w:rPr>
        <w:t>ă</w:t>
      </w:r>
      <w:r w:rsidR="00A3202E">
        <w:rPr>
          <w:rFonts w:ascii="Trebuchet MS" w:hAnsi="Trebuchet MS" w:cs="Arial"/>
          <w:sz w:val="22"/>
          <w:szCs w:val="22"/>
          <w:lang w:val="ro-RO"/>
        </w:rPr>
        <w:t>tre prestator;</w:t>
      </w:r>
    </w:p>
    <w:p w:rsidR="00931514"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documenta</w:t>
      </w:r>
      <w:r w:rsidR="009233E1" w:rsidRPr="00B5424E">
        <w:rPr>
          <w:rFonts w:ascii="Trebuchet MS" w:hAnsi="Trebuchet MS" w:cs="Arial"/>
          <w:i/>
          <w:sz w:val="22"/>
          <w:szCs w:val="22"/>
          <w:lang w:val="ro-RO"/>
        </w:rPr>
        <w:t>ț</w:t>
      </w:r>
      <w:r w:rsidRPr="00B5424E">
        <w:rPr>
          <w:rFonts w:ascii="Trebuchet MS" w:hAnsi="Trebuchet MS" w:cs="Arial"/>
          <w:i/>
          <w:sz w:val="22"/>
          <w:szCs w:val="22"/>
          <w:lang w:val="ro-RO"/>
        </w:rPr>
        <w:t>ie de atribuire</w:t>
      </w:r>
      <w:r w:rsidRPr="00B5424E">
        <w:rPr>
          <w:rFonts w:ascii="Trebuchet MS" w:hAnsi="Trebuchet MS" w:cs="Arial"/>
          <w:sz w:val="22"/>
          <w:szCs w:val="22"/>
          <w:lang w:val="ro-RO"/>
        </w:rPr>
        <w:t xml:space="preserve"> -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ce cuprinde toate informa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iile legate de obiectul contractului de achizi</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public</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de procedur</w:t>
      </w:r>
      <w:r w:rsidR="00BB565F" w:rsidRPr="00B5424E">
        <w:rPr>
          <w:rFonts w:ascii="Trebuchet MS" w:hAnsi="Trebuchet MS" w:cs="Arial"/>
          <w:sz w:val="22"/>
          <w:szCs w:val="22"/>
          <w:lang w:val="ro-RO"/>
        </w:rPr>
        <w:t>a</w:t>
      </w:r>
      <w:r w:rsidRPr="00B5424E">
        <w:rPr>
          <w:rFonts w:ascii="Trebuchet MS" w:hAnsi="Trebuchet MS" w:cs="Arial"/>
          <w:sz w:val="22"/>
          <w:szCs w:val="22"/>
          <w:lang w:val="ro-RO"/>
        </w:rPr>
        <w:t xml:space="preserve"> de atribuire a acestui</w:t>
      </w:r>
      <w:r w:rsidR="00A3202E">
        <w:rPr>
          <w:rFonts w:ascii="Trebuchet MS" w:hAnsi="Trebuchet MS" w:cs="Arial"/>
          <w:sz w:val="22"/>
          <w:szCs w:val="22"/>
          <w:lang w:val="ro-RO"/>
        </w:rPr>
        <w:t>a, inclusiv caietul de sarcini;</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durata contractului</w:t>
      </w:r>
      <w:r w:rsidRPr="00B5424E">
        <w:rPr>
          <w:rFonts w:ascii="Trebuchet MS" w:hAnsi="Trebuchet MS" w:cs="Arial"/>
          <w:sz w:val="22"/>
          <w:szCs w:val="22"/>
          <w:lang w:val="ro-RO"/>
        </w:rPr>
        <w:t xml:space="preserve"> - intervalul de timp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care prezentul contract opereaz</w:t>
      </w:r>
      <w:r w:rsidR="00BB565F" w:rsidRPr="00B5424E">
        <w:rPr>
          <w:rFonts w:ascii="Trebuchet MS" w:hAnsi="Trebuchet MS" w:cs="Arial"/>
          <w:sz w:val="22"/>
          <w:szCs w:val="22"/>
          <w:lang w:val="ro-RO"/>
        </w:rPr>
        <w:t>ă valabil î</w:t>
      </w:r>
      <w:r w:rsidRPr="00B5424E">
        <w:rPr>
          <w:rFonts w:ascii="Trebuchet MS" w:hAnsi="Trebuchet MS" w:cs="Arial"/>
          <w:sz w:val="22"/>
          <w:szCs w:val="22"/>
          <w:lang w:val="ro-RO"/>
        </w:rPr>
        <w:t xml:space="preserve">ntre părți, potrivit legii, ofertei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iei de atribuire, de la data intr</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rii sale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vigoare și p</w:t>
      </w:r>
      <w:r w:rsidR="00BB565F" w:rsidRPr="00B5424E">
        <w:rPr>
          <w:rFonts w:ascii="Trebuchet MS" w:hAnsi="Trebuchet MS" w:cs="Arial"/>
          <w:sz w:val="22"/>
          <w:szCs w:val="22"/>
          <w:lang w:val="ro-RO"/>
        </w:rPr>
        <w:t>â</w:t>
      </w:r>
      <w:r w:rsidRPr="00B5424E">
        <w:rPr>
          <w:rFonts w:ascii="Trebuchet MS" w:hAnsi="Trebuchet MS" w:cs="Arial"/>
          <w:sz w:val="22"/>
          <w:szCs w:val="22"/>
          <w:lang w:val="ro-RO"/>
        </w:rPr>
        <w:t>n</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la </w:t>
      </w:r>
      <w:r w:rsidR="00F52618" w:rsidRPr="00B5424E">
        <w:rPr>
          <w:rFonts w:ascii="Trebuchet MS" w:hAnsi="Trebuchet MS" w:cs="Arial"/>
          <w:sz w:val="22"/>
          <w:szCs w:val="22"/>
          <w:lang w:val="ro-RO"/>
        </w:rPr>
        <w:t xml:space="preserve"> îndeplinirea obligațiilor prevăzute în contract</w:t>
      </w:r>
      <w:r w:rsidR="00A3202E">
        <w:rPr>
          <w:rFonts w:ascii="Trebuchet MS" w:hAnsi="Trebuchet MS" w:cs="Arial"/>
          <w:sz w:val="22"/>
          <w:szCs w:val="22"/>
          <w:lang w:val="ro-RO"/>
        </w:rPr>
        <w:t>;</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rezoluțiunea contractului</w:t>
      </w:r>
      <w:r w:rsidRPr="00B5424E">
        <w:rPr>
          <w:rFonts w:ascii="Trebuchet MS" w:hAnsi="Trebuchet MS" w:cs="Arial"/>
          <w:sz w:val="22"/>
          <w:szCs w:val="22"/>
          <w:lang w:val="ro-RO"/>
        </w:rPr>
        <w:t xml:space="preserve"> – desființarea contractului la cererea uneia dintre părți  ca urmare a faptului că cealaltă parte nu și-a executat în mod cul</w:t>
      </w:r>
      <w:r w:rsidR="00A3202E">
        <w:rPr>
          <w:rFonts w:ascii="Trebuchet MS" w:hAnsi="Trebuchet MS" w:cs="Arial"/>
          <w:sz w:val="22"/>
          <w:szCs w:val="22"/>
          <w:lang w:val="ro-RO"/>
        </w:rPr>
        <w:t>pabil obligațiile contractuale;</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standarde/condiții tehnice de calitate</w:t>
      </w:r>
      <w:r w:rsidRPr="00B5424E">
        <w:rPr>
          <w:rFonts w:ascii="Trebuchet MS" w:hAnsi="Trebuchet MS" w:cs="Arial"/>
          <w:sz w:val="22"/>
          <w:szCs w:val="22"/>
          <w:lang w:val="ro-RO"/>
        </w:rPr>
        <w:t xml:space="preserve"> - standardele, reglementările tehnice sau altele asemenea, prevăzute în caietul de sa</w:t>
      </w:r>
      <w:r w:rsidR="00A3202E">
        <w:rPr>
          <w:rFonts w:ascii="Trebuchet MS" w:hAnsi="Trebuchet MS" w:cs="Arial"/>
          <w:sz w:val="22"/>
          <w:szCs w:val="22"/>
          <w:lang w:val="ro-RO"/>
        </w:rPr>
        <w:t>rcini și în propunerea tehnică;</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 xml:space="preserve"> forța majoră</w:t>
      </w:r>
      <w:r w:rsidRPr="00B5424E">
        <w:rPr>
          <w:rFonts w:ascii="Trebuchet MS" w:hAnsi="Trebuchet MS" w:cs="Arial"/>
          <w:sz w:val="22"/>
          <w:szCs w:val="22"/>
          <w:lang w:val="ro-RO"/>
        </w:rPr>
        <w:t xml:space="preserve"> și </w:t>
      </w:r>
      <w:r w:rsidRPr="00B5424E">
        <w:rPr>
          <w:rFonts w:ascii="Trebuchet MS" w:hAnsi="Trebuchet MS" w:cs="Arial"/>
          <w:i/>
          <w:sz w:val="22"/>
          <w:szCs w:val="22"/>
          <w:lang w:val="ro-RO"/>
        </w:rPr>
        <w:t>cazul fortuit</w:t>
      </w:r>
      <w:r w:rsidRPr="00B5424E">
        <w:rPr>
          <w:rFonts w:ascii="Trebuchet MS" w:hAnsi="Trebuchet MS" w:cs="Arial"/>
          <w:sz w:val="22"/>
          <w:szCs w:val="22"/>
          <w:lang w:val="ro-RO"/>
        </w:rPr>
        <w:t xml:space="preserve"> - conform art. 1351 Cod Civil, dacă legea nu prevede altfel sau </w:t>
      </w:r>
      <w:r w:rsidR="007B7A66" w:rsidRPr="00B5424E">
        <w:rPr>
          <w:rFonts w:ascii="Trebuchet MS" w:hAnsi="Trebuchet MS" w:cs="Arial"/>
          <w:sz w:val="22"/>
          <w:szCs w:val="22"/>
          <w:lang w:val="ro-RO"/>
        </w:rPr>
        <w:t>părțile</w:t>
      </w:r>
      <w:r w:rsidRPr="00B5424E">
        <w:rPr>
          <w:rFonts w:ascii="Trebuchet MS" w:hAnsi="Trebuchet MS" w:cs="Arial"/>
          <w:sz w:val="22"/>
          <w:szCs w:val="22"/>
          <w:lang w:val="ro-RO"/>
        </w:rPr>
        <w:t xml:space="preserve"> nu convin contrariul, răspunderea este înlăturată atunci când prejudiciul este cauzat de </w:t>
      </w:r>
      <w:r w:rsidR="007B7A66" w:rsidRPr="00B5424E">
        <w:rPr>
          <w:rFonts w:ascii="Trebuchet MS" w:hAnsi="Trebuchet MS" w:cs="Arial"/>
          <w:sz w:val="22"/>
          <w:szCs w:val="22"/>
          <w:lang w:val="ro-RO"/>
        </w:rPr>
        <w:t>forță</w:t>
      </w:r>
      <w:r w:rsidRPr="00B5424E">
        <w:rPr>
          <w:rFonts w:ascii="Trebuchet MS" w:hAnsi="Trebuchet MS" w:cs="Arial"/>
          <w:sz w:val="22"/>
          <w:szCs w:val="22"/>
          <w:lang w:val="ro-RO"/>
        </w:rPr>
        <w:t xml:space="preserve"> majoră sau de caz fortuit. Dacă, potrivit legii, debitorul este exonerat de răspundere contractuală pentru un caz fortuit, el este, de asemenea, exonerat </w:t>
      </w:r>
      <w:r w:rsidR="007B7A66" w:rsidRPr="00B5424E">
        <w:rPr>
          <w:rFonts w:ascii="Trebuchet MS" w:hAnsi="Trebuchet MS" w:cs="Arial"/>
          <w:sz w:val="22"/>
          <w:szCs w:val="22"/>
          <w:lang w:val="ro-RO"/>
        </w:rPr>
        <w:t>și</w:t>
      </w:r>
      <w:r w:rsidRPr="00B5424E">
        <w:rPr>
          <w:rFonts w:ascii="Trebuchet MS" w:hAnsi="Trebuchet MS" w:cs="Arial"/>
          <w:sz w:val="22"/>
          <w:szCs w:val="22"/>
          <w:lang w:val="ro-RO"/>
        </w:rPr>
        <w:t xml:space="preserve"> în caz de </w:t>
      </w:r>
      <w:r w:rsidR="007B7A66" w:rsidRPr="00B5424E">
        <w:rPr>
          <w:rFonts w:ascii="Trebuchet MS" w:hAnsi="Trebuchet MS" w:cs="Arial"/>
          <w:sz w:val="22"/>
          <w:szCs w:val="22"/>
          <w:lang w:val="ro-RO"/>
        </w:rPr>
        <w:t>forță</w:t>
      </w:r>
      <w:r w:rsidRPr="00B5424E">
        <w:rPr>
          <w:rFonts w:ascii="Trebuchet MS" w:hAnsi="Trebuchet MS" w:cs="Arial"/>
          <w:sz w:val="22"/>
          <w:szCs w:val="22"/>
          <w:lang w:val="ro-RO"/>
        </w:rPr>
        <w:t xml:space="preserve"> majoră</w:t>
      </w:r>
      <w:r w:rsidR="00B4214B" w:rsidRPr="00B5424E">
        <w:rPr>
          <w:rFonts w:ascii="Trebuchet MS" w:hAnsi="Trebuchet MS" w:cs="Arial"/>
          <w:sz w:val="22"/>
          <w:szCs w:val="22"/>
          <w:lang w:val="ro-RO"/>
        </w:rPr>
        <w:t>.</w:t>
      </w:r>
    </w:p>
    <w:p w:rsidR="00F52618" w:rsidRPr="00B5424E" w:rsidRDefault="00F52618" w:rsidP="003A3E7F">
      <w:pPr>
        <w:pStyle w:val="ListParagraph"/>
        <w:numPr>
          <w:ilvl w:val="0"/>
          <w:numId w:val="4"/>
        </w:numPr>
        <w:tabs>
          <w:tab w:val="left" w:pos="284"/>
        </w:tabs>
        <w:spacing w:before="120" w:after="120"/>
        <w:ind w:left="360" w:firstLine="0"/>
        <w:rPr>
          <w:rFonts w:ascii="Trebuchet MS" w:hAnsi="Trebuchet MS" w:cs="Arial"/>
          <w:sz w:val="22"/>
          <w:szCs w:val="22"/>
          <w:lang w:val="ro-RO"/>
        </w:rPr>
      </w:pPr>
      <w:r w:rsidRPr="00B5424E">
        <w:rPr>
          <w:rFonts w:ascii="Trebuchet MS" w:hAnsi="Trebuchet MS" w:cs="Arial"/>
          <w:i/>
          <w:sz w:val="22"/>
          <w:szCs w:val="22"/>
          <w:lang w:val="ro-RO"/>
        </w:rPr>
        <w:lastRenderedPageBreak/>
        <w:t>forţa majoră -</w:t>
      </w:r>
      <w:r w:rsidRPr="00B5424E">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B5424E" w:rsidRDefault="00F52618" w:rsidP="003A3E7F">
      <w:pPr>
        <w:pStyle w:val="ListParagraph"/>
        <w:numPr>
          <w:ilvl w:val="0"/>
          <w:numId w:val="4"/>
        </w:numPr>
        <w:tabs>
          <w:tab w:val="left" w:pos="284"/>
        </w:tabs>
        <w:spacing w:before="120" w:after="120"/>
        <w:ind w:left="360" w:firstLine="0"/>
        <w:rPr>
          <w:rFonts w:ascii="Trebuchet MS" w:hAnsi="Trebuchet MS" w:cs="Arial"/>
          <w:sz w:val="22"/>
          <w:szCs w:val="22"/>
          <w:lang w:val="ro-RO"/>
        </w:rPr>
      </w:pPr>
      <w:r w:rsidRPr="00B5424E">
        <w:rPr>
          <w:rFonts w:ascii="Trebuchet MS" w:hAnsi="Trebuchet MS" w:cs="Arial"/>
          <w:i/>
          <w:sz w:val="22"/>
          <w:szCs w:val="22"/>
          <w:lang w:val="ro-RO"/>
        </w:rPr>
        <w:t xml:space="preserve">cazul fortuit - </w:t>
      </w:r>
      <w:r w:rsidRPr="00B5424E">
        <w:rPr>
          <w:rFonts w:ascii="Trebuchet MS" w:hAnsi="Trebuchet MS" w:cs="Arial"/>
          <w:sz w:val="22"/>
          <w:szCs w:val="22"/>
          <w:lang w:val="ro-RO"/>
        </w:rPr>
        <w:t xml:space="preserve">eveniment care nu poate fi prevăzut </w:t>
      </w:r>
      <w:r w:rsidR="008A62C4" w:rsidRPr="00B5424E">
        <w:rPr>
          <w:rFonts w:ascii="Trebuchet MS" w:hAnsi="Trebuchet MS" w:cs="Arial"/>
          <w:sz w:val="22"/>
          <w:szCs w:val="22"/>
          <w:lang w:val="ro-RO"/>
        </w:rPr>
        <w:t>și</w:t>
      </w:r>
      <w:r w:rsidRPr="00B5424E">
        <w:rPr>
          <w:rFonts w:ascii="Trebuchet MS" w:hAnsi="Trebuchet MS" w:cs="Arial"/>
          <w:sz w:val="22"/>
          <w:szCs w:val="22"/>
          <w:lang w:val="ro-RO"/>
        </w:rPr>
        <w:t xml:space="preserve"> nici împiedicat de către cel care ar fi fost chemat să răspundă dacă evenimentul nu s-ar fi produs;</w:t>
      </w:r>
    </w:p>
    <w:p w:rsidR="00F52618" w:rsidRPr="00B5424E" w:rsidRDefault="00F52618" w:rsidP="003A3E7F">
      <w:pPr>
        <w:pStyle w:val="ListParagraph"/>
        <w:numPr>
          <w:ilvl w:val="0"/>
          <w:numId w:val="4"/>
        </w:numPr>
        <w:tabs>
          <w:tab w:val="left" w:pos="284"/>
        </w:tabs>
        <w:spacing w:before="120" w:after="120"/>
        <w:ind w:left="360" w:firstLine="0"/>
        <w:rPr>
          <w:rFonts w:ascii="Trebuchet MS" w:hAnsi="Trebuchet MS" w:cs="Arial"/>
          <w:sz w:val="22"/>
          <w:szCs w:val="22"/>
          <w:lang w:val="ro-RO"/>
        </w:rPr>
      </w:pPr>
      <w:r w:rsidRPr="00B5424E">
        <w:rPr>
          <w:rFonts w:ascii="Trebuchet MS" w:eastAsia="Calibri" w:hAnsi="Trebuchet MS"/>
          <w:i/>
          <w:sz w:val="22"/>
          <w:szCs w:val="22"/>
          <w:lang w:val="ro-RO"/>
        </w:rPr>
        <w:t>zi</w:t>
      </w:r>
      <w:r w:rsidRPr="00B5424E">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B5424E" w:rsidRDefault="00F52618" w:rsidP="003A3E7F">
      <w:pPr>
        <w:pStyle w:val="ListParagraph"/>
        <w:numPr>
          <w:ilvl w:val="0"/>
          <w:numId w:val="4"/>
        </w:numPr>
        <w:tabs>
          <w:tab w:val="left" w:pos="284"/>
        </w:tabs>
        <w:spacing w:before="120" w:after="120"/>
        <w:ind w:left="360" w:firstLine="0"/>
        <w:rPr>
          <w:rFonts w:ascii="Trebuchet MS" w:hAnsi="Trebuchet MS" w:cs="Arial"/>
          <w:sz w:val="22"/>
          <w:szCs w:val="22"/>
          <w:lang w:val="ro-RO"/>
        </w:rPr>
      </w:pPr>
      <w:r w:rsidRPr="00B5424E">
        <w:rPr>
          <w:rFonts w:ascii="Trebuchet MS" w:hAnsi="Trebuchet MS" w:cs="Arial"/>
          <w:i/>
          <w:sz w:val="22"/>
          <w:szCs w:val="22"/>
          <w:lang w:val="ro-RO"/>
        </w:rPr>
        <w:t>an</w:t>
      </w:r>
      <w:r w:rsidRPr="00B5424E">
        <w:rPr>
          <w:rFonts w:ascii="Trebuchet MS" w:hAnsi="Trebuchet MS" w:cs="Arial"/>
          <w:sz w:val="22"/>
          <w:szCs w:val="22"/>
          <w:lang w:val="ro-RO"/>
        </w:rPr>
        <w:t xml:space="preserve"> - 365 de zile.</w:t>
      </w:r>
    </w:p>
    <w:p w:rsidR="005F601C" w:rsidRPr="00B5424E" w:rsidRDefault="005F601C" w:rsidP="003A3E7F">
      <w:pPr>
        <w:pStyle w:val="ListParagraph"/>
        <w:tabs>
          <w:tab w:val="left" w:pos="284"/>
        </w:tabs>
        <w:spacing w:before="120" w:after="120"/>
        <w:ind w:left="360"/>
        <w:rPr>
          <w:rFonts w:ascii="Trebuchet MS" w:hAnsi="Trebuchet MS" w:cs="Arial"/>
          <w:sz w:val="22"/>
          <w:szCs w:val="22"/>
          <w:lang w:val="ro-RO"/>
        </w:rPr>
      </w:pPr>
    </w:p>
    <w:p w:rsidR="00D55A8E" w:rsidRPr="003E783B" w:rsidRDefault="00E90154" w:rsidP="003A3E7F">
      <w:pPr>
        <w:pStyle w:val="ListParagraph"/>
        <w:numPr>
          <w:ilvl w:val="0"/>
          <w:numId w:val="1"/>
        </w:numPr>
        <w:tabs>
          <w:tab w:val="left" w:pos="284"/>
        </w:tabs>
        <w:spacing w:before="120" w:after="120"/>
        <w:ind w:left="360" w:firstLine="0"/>
        <w:rPr>
          <w:rFonts w:ascii="Trebuchet MS" w:hAnsi="Trebuchet MS" w:cs="Arial"/>
          <w:b/>
          <w:sz w:val="22"/>
          <w:szCs w:val="22"/>
          <w:lang w:val="ro-RO"/>
        </w:rPr>
      </w:pPr>
      <w:r w:rsidRPr="003E783B">
        <w:rPr>
          <w:rFonts w:ascii="Trebuchet MS" w:hAnsi="Trebuchet MS" w:cs="Arial"/>
          <w:b/>
          <w:sz w:val="22"/>
          <w:szCs w:val="22"/>
          <w:lang w:val="ro-RO"/>
        </w:rPr>
        <w:t xml:space="preserve">OBIECTUL </w:t>
      </w:r>
      <w:r w:rsidR="008F41FC" w:rsidRPr="003E783B">
        <w:rPr>
          <w:rFonts w:ascii="Trebuchet MS" w:hAnsi="Trebuchet MS" w:cs="Arial"/>
          <w:b/>
          <w:sz w:val="22"/>
          <w:szCs w:val="22"/>
          <w:lang w:val="ro-RO"/>
        </w:rPr>
        <w:t>CONTRACTULUI</w:t>
      </w:r>
    </w:p>
    <w:p w:rsidR="00FD24D7" w:rsidRDefault="00D552FD" w:rsidP="00D552FD">
      <w:pPr>
        <w:pStyle w:val="ListParagraph"/>
        <w:numPr>
          <w:ilvl w:val="1"/>
          <w:numId w:val="1"/>
        </w:numPr>
        <w:ind w:left="1134"/>
        <w:rPr>
          <w:rFonts w:ascii="Trebuchet MS" w:eastAsia="Calibri" w:hAnsi="Trebuchet MS"/>
          <w:sz w:val="22"/>
          <w:szCs w:val="22"/>
          <w:lang w:val="ro-RO"/>
        </w:rPr>
      </w:pPr>
      <w:r>
        <w:rPr>
          <w:rFonts w:ascii="Trebuchet MS" w:eastAsia="Calibri" w:hAnsi="Trebuchet MS"/>
          <w:sz w:val="22"/>
          <w:szCs w:val="22"/>
          <w:lang w:val="ro-RO"/>
        </w:rPr>
        <w:t>S</w:t>
      </w:r>
      <w:r w:rsidR="00633AC5" w:rsidRPr="003A3E7F">
        <w:rPr>
          <w:rFonts w:ascii="Trebuchet MS" w:eastAsia="Calibri" w:hAnsi="Trebuchet MS"/>
          <w:sz w:val="22"/>
          <w:szCs w:val="22"/>
          <w:lang w:val="ro-RO"/>
        </w:rPr>
        <w:t xml:space="preserve">ervicii de mentenanță a site-ului </w:t>
      </w:r>
      <w:r>
        <w:rPr>
          <w:rFonts w:ascii="Trebuchet MS" w:eastAsia="Calibri" w:hAnsi="Trebuchet MS"/>
          <w:sz w:val="22"/>
          <w:szCs w:val="22"/>
          <w:lang w:val="ro-RO"/>
        </w:rPr>
        <w:t>cât si a echipamentelor IT din dotarea A.N.A.B.I.</w:t>
      </w:r>
      <w:r w:rsidR="00C40B83" w:rsidRPr="003A3E7F">
        <w:rPr>
          <w:rFonts w:ascii="Trebuchet MS" w:eastAsia="Calibri" w:hAnsi="Trebuchet MS"/>
          <w:sz w:val="22"/>
          <w:szCs w:val="22"/>
          <w:lang w:val="ro-RO"/>
        </w:rPr>
        <w:t xml:space="preserve">, conform </w:t>
      </w:r>
      <w:r>
        <w:rPr>
          <w:rFonts w:ascii="Trebuchet MS" w:eastAsia="Calibri" w:hAnsi="Trebuchet MS"/>
          <w:sz w:val="22"/>
          <w:szCs w:val="22"/>
          <w:lang w:val="ro-RO"/>
        </w:rPr>
        <w:t xml:space="preserve">specificațiilor prevăzute în </w:t>
      </w:r>
      <w:r w:rsidR="00C40B83" w:rsidRPr="003A3E7F">
        <w:rPr>
          <w:rFonts w:ascii="Trebuchet MS" w:eastAsia="Calibri" w:hAnsi="Trebuchet MS"/>
          <w:sz w:val="22"/>
          <w:szCs w:val="22"/>
          <w:lang w:val="ro-RO"/>
        </w:rPr>
        <w:t>caietului de sarcini, care face parte integrantă din prezentul contract.</w:t>
      </w:r>
    </w:p>
    <w:p w:rsidR="00D552FD" w:rsidRPr="00633AC5" w:rsidRDefault="00D552FD" w:rsidP="00D552FD">
      <w:pPr>
        <w:pStyle w:val="ListParagraph"/>
        <w:ind w:left="1134"/>
        <w:rPr>
          <w:rFonts w:ascii="Trebuchet MS" w:eastAsia="Calibri" w:hAnsi="Trebuchet MS"/>
          <w:sz w:val="22"/>
          <w:szCs w:val="22"/>
          <w:lang w:val="ro-RO"/>
        </w:rPr>
      </w:pPr>
      <w:bookmarkStart w:id="0" w:name="_GoBack"/>
      <w:bookmarkEnd w:id="0"/>
    </w:p>
    <w:p w:rsidR="00181251" w:rsidRPr="003E783B" w:rsidRDefault="00181251" w:rsidP="003A3E7F">
      <w:pPr>
        <w:pStyle w:val="ListParagraph"/>
        <w:numPr>
          <w:ilvl w:val="0"/>
          <w:numId w:val="1"/>
        </w:numPr>
        <w:tabs>
          <w:tab w:val="left" w:pos="284"/>
        </w:tabs>
        <w:spacing w:before="120" w:after="120"/>
        <w:ind w:left="360" w:firstLine="0"/>
        <w:rPr>
          <w:rFonts w:ascii="Trebuchet MS" w:hAnsi="Trebuchet MS" w:cs="Arial"/>
          <w:b/>
          <w:sz w:val="22"/>
          <w:szCs w:val="22"/>
          <w:lang w:val="ro-RO"/>
        </w:rPr>
      </w:pPr>
      <w:r w:rsidRPr="003E783B">
        <w:rPr>
          <w:rFonts w:ascii="Trebuchet MS" w:hAnsi="Trebuchet MS" w:cs="Arial"/>
          <w:b/>
          <w:sz w:val="22"/>
          <w:szCs w:val="22"/>
          <w:lang w:val="ro-RO"/>
        </w:rPr>
        <w:t>PRE</w:t>
      </w:r>
      <w:r w:rsidR="005E1325" w:rsidRPr="003E783B">
        <w:rPr>
          <w:rFonts w:ascii="Trebuchet MS" w:hAnsi="Trebuchet MS" w:cs="Arial"/>
          <w:b/>
          <w:sz w:val="22"/>
          <w:szCs w:val="22"/>
          <w:lang w:val="ro-RO"/>
        </w:rPr>
        <w:t>Ț</w:t>
      </w:r>
      <w:r w:rsidRPr="003E783B">
        <w:rPr>
          <w:rFonts w:ascii="Trebuchet MS" w:hAnsi="Trebuchet MS" w:cs="Arial"/>
          <w:b/>
          <w:sz w:val="22"/>
          <w:szCs w:val="22"/>
          <w:lang w:val="ro-RO"/>
        </w:rPr>
        <w:t>UL CONTRACTULUI</w:t>
      </w:r>
      <w:r w:rsidR="008F41FC" w:rsidRPr="003E783B">
        <w:rPr>
          <w:rFonts w:ascii="Trebuchet MS" w:hAnsi="Trebuchet MS" w:cs="Arial"/>
          <w:b/>
          <w:sz w:val="22"/>
          <w:szCs w:val="22"/>
          <w:lang w:val="ro-RO"/>
        </w:rPr>
        <w:t xml:space="preserve"> </w:t>
      </w:r>
    </w:p>
    <w:p w:rsidR="00257434" w:rsidRDefault="00D82B5B" w:rsidP="003A3E7F">
      <w:pPr>
        <w:pStyle w:val="ListParagraph"/>
        <w:numPr>
          <w:ilvl w:val="1"/>
          <w:numId w:val="1"/>
        </w:numPr>
        <w:tabs>
          <w:tab w:val="left" w:pos="426"/>
        </w:tabs>
        <w:spacing w:before="120" w:after="120"/>
        <w:ind w:left="360" w:firstLine="0"/>
        <w:rPr>
          <w:rFonts w:ascii="Trebuchet MS" w:hAnsi="Trebuchet MS" w:cs="Arial"/>
          <w:sz w:val="22"/>
          <w:szCs w:val="22"/>
          <w:lang w:val="ro-RO"/>
        </w:rPr>
      </w:pPr>
      <w:r w:rsidRPr="00257434">
        <w:rPr>
          <w:rFonts w:ascii="Trebuchet MS" w:hAnsi="Trebuchet MS" w:cs="Arial"/>
          <w:sz w:val="22"/>
          <w:szCs w:val="22"/>
          <w:lang w:val="ro-RO"/>
        </w:rPr>
        <w:t>Valoarea</w:t>
      </w:r>
      <w:r w:rsidR="00CB1CDE" w:rsidRPr="00257434">
        <w:rPr>
          <w:rFonts w:ascii="Trebuchet MS" w:hAnsi="Trebuchet MS" w:cs="Arial"/>
          <w:sz w:val="22"/>
          <w:szCs w:val="22"/>
          <w:lang w:val="ro-RO"/>
        </w:rPr>
        <w:t xml:space="preserve"> t</w:t>
      </w:r>
      <w:r w:rsidR="000E0491" w:rsidRPr="00257434">
        <w:rPr>
          <w:rFonts w:ascii="Trebuchet MS" w:hAnsi="Trebuchet MS" w:cs="Arial"/>
          <w:sz w:val="22"/>
          <w:szCs w:val="22"/>
          <w:lang w:val="ro-RO"/>
        </w:rPr>
        <w:t>otală a contractului este de:</w:t>
      </w:r>
      <w:r w:rsidR="003D0D3E" w:rsidRPr="00257434">
        <w:rPr>
          <w:rFonts w:ascii="Trebuchet MS" w:hAnsi="Trebuchet MS" w:cs="Arial"/>
          <w:sz w:val="22"/>
          <w:szCs w:val="22"/>
          <w:lang w:val="ro-RO"/>
        </w:rPr>
        <w:t>…..………</w:t>
      </w:r>
      <w:r w:rsidR="00160942" w:rsidRPr="00257434">
        <w:rPr>
          <w:rFonts w:ascii="Trebuchet MS" w:hAnsi="Trebuchet MS" w:cs="Arial"/>
          <w:b/>
          <w:sz w:val="22"/>
          <w:szCs w:val="22"/>
          <w:lang w:val="ro-RO"/>
        </w:rPr>
        <w:t xml:space="preserve"> </w:t>
      </w:r>
      <w:r w:rsidR="00946DA2" w:rsidRPr="00257434">
        <w:rPr>
          <w:rFonts w:ascii="Trebuchet MS" w:hAnsi="Trebuchet MS" w:cs="Arial"/>
          <w:b/>
          <w:sz w:val="22"/>
          <w:szCs w:val="22"/>
          <w:lang w:val="ro-RO"/>
        </w:rPr>
        <w:t>lei</w:t>
      </w:r>
      <w:r w:rsidR="00257434">
        <w:rPr>
          <w:rFonts w:ascii="Trebuchet MS" w:hAnsi="Trebuchet MS" w:cs="Arial"/>
          <w:b/>
          <w:sz w:val="22"/>
          <w:szCs w:val="22"/>
          <w:lang w:val="ro-RO"/>
        </w:rPr>
        <w:t>/lună</w:t>
      </w:r>
      <w:r w:rsidR="00CE6082" w:rsidRPr="00257434">
        <w:rPr>
          <w:rFonts w:ascii="Trebuchet MS" w:hAnsi="Trebuchet MS" w:cs="Arial"/>
          <w:sz w:val="22"/>
          <w:szCs w:val="22"/>
          <w:lang w:val="ro-RO"/>
        </w:rPr>
        <w:t>,</w:t>
      </w:r>
      <w:r w:rsidR="000E54EE">
        <w:rPr>
          <w:rFonts w:ascii="Trebuchet MS" w:hAnsi="Trebuchet MS" w:cs="Arial"/>
          <w:sz w:val="22"/>
          <w:szCs w:val="22"/>
          <w:lang w:val="ro-RO"/>
        </w:rPr>
        <w:t>fără TVA,</w:t>
      </w:r>
      <w:r w:rsidR="00E73EC7" w:rsidRPr="00257434">
        <w:rPr>
          <w:rFonts w:ascii="Trebuchet MS" w:hAnsi="Trebuchet MS" w:cs="Arial"/>
          <w:sz w:val="22"/>
          <w:szCs w:val="22"/>
          <w:lang w:val="ro-RO"/>
        </w:rPr>
        <w:t xml:space="preserve"> </w:t>
      </w:r>
      <w:r w:rsidR="00620B43" w:rsidRPr="00257434">
        <w:rPr>
          <w:rFonts w:ascii="Trebuchet MS" w:hAnsi="Trebuchet MS" w:cs="Arial"/>
          <w:sz w:val="22"/>
          <w:szCs w:val="22"/>
          <w:lang w:val="ro-RO"/>
        </w:rPr>
        <w:t>reprezentând contravaloarea</w:t>
      </w:r>
      <w:r w:rsidR="009C7878" w:rsidRPr="00257434">
        <w:rPr>
          <w:rFonts w:ascii="Trebuchet MS" w:hAnsi="Trebuchet MS" w:cs="Arial"/>
          <w:sz w:val="22"/>
          <w:szCs w:val="22"/>
          <w:lang w:val="ro-RO"/>
        </w:rPr>
        <w:t xml:space="preserve"> serviciilor de </w:t>
      </w:r>
      <w:r w:rsidR="0083683C" w:rsidRPr="00257434">
        <w:rPr>
          <w:rFonts w:ascii="Trebuchet MS" w:eastAsia="Calibri" w:hAnsi="Trebuchet MS"/>
          <w:sz w:val="22"/>
          <w:szCs w:val="22"/>
          <w:lang w:val="ro-RO"/>
        </w:rPr>
        <w:t>mentenanță a site-ului propriu cât si a echipamentelor IT</w:t>
      </w:r>
      <w:r w:rsidR="00946DA2" w:rsidRPr="00257434">
        <w:rPr>
          <w:rFonts w:ascii="Trebuchet MS" w:hAnsi="Trebuchet MS" w:cs="Arial"/>
          <w:sz w:val="22"/>
          <w:szCs w:val="22"/>
          <w:lang w:val="ro-RO"/>
        </w:rPr>
        <w:t xml:space="preserve">. </w:t>
      </w:r>
    </w:p>
    <w:p w:rsidR="00493791" w:rsidRPr="00257434" w:rsidRDefault="0096236F" w:rsidP="003A3E7F">
      <w:pPr>
        <w:pStyle w:val="ListParagraph"/>
        <w:numPr>
          <w:ilvl w:val="1"/>
          <w:numId w:val="1"/>
        </w:numPr>
        <w:tabs>
          <w:tab w:val="left" w:pos="426"/>
        </w:tabs>
        <w:spacing w:before="120" w:after="120"/>
        <w:ind w:left="360" w:firstLine="0"/>
        <w:rPr>
          <w:rFonts w:ascii="Trebuchet MS" w:hAnsi="Trebuchet MS" w:cs="Arial"/>
          <w:sz w:val="22"/>
          <w:szCs w:val="22"/>
          <w:lang w:val="ro-RO"/>
        </w:rPr>
      </w:pPr>
      <w:r w:rsidRPr="00257434">
        <w:rPr>
          <w:rFonts w:ascii="Trebuchet MS" w:hAnsi="Trebuchet MS" w:cs="Arial"/>
          <w:sz w:val="22"/>
          <w:szCs w:val="22"/>
          <w:lang w:val="ro-RO"/>
        </w:rPr>
        <w:t>Prețul</w:t>
      </w:r>
      <w:r w:rsidR="00D82B5B" w:rsidRPr="00257434">
        <w:rPr>
          <w:rFonts w:ascii="Trebuchet MS" w:hAnsi="Trebuchet MS" w:cs="Arial"/>
          <w:sz w:val="22"/>
          <w:szCs w:val="22"/>
          <w:lang w:val="ro-RO"/>
        </w:rPr>
        <w:t xml:space="preserve"> contractului este ferm </w:t>
      </w:r>
      <w:r w:rsidR="00534DBD" w:rsidRPr="00257434">
        <w:rPr>
          <w:rFonts w:ascii="Trebuchet MS" w:hAnsi="Trebuchet MS" w:cs="Arial"/>
          <w:sz w:val="22"/>
          <w:szCs w:val="22"/>
          <w:lang w:val="ro-RO"/>
        </w:rPr>
        <w:t>și</w:t>
      </w:r>
      <w:r w:rsidR="00D82B5B" w:rsidRPr="00257434">
        <w:rPr>
          <w:rFonts w:ascii="Trebuchet MS" w:hAnsi="Trebuchet MS" w:cs="Arial"/>
          <w:sz w:val="22"/>
          <w:szCs w:val="22"/>
          <w:lang w:val="ro-RO"/>
        </w:rPr>
        <w:t xml:space="preserve"> neajustabil, exprimat în lei, pe întreaga perioadă de d</w:t>
      </w:r>
      <w:r w:rsidR="0029242D" w:rsidRPr="00257434">
        <w:rPr>
          <w:rFonts w:ascii="Trebuchet MS" w:hAnsi="Trebuchet MS" w:cs="Arial"/>
          <w:sz w:val="22"/>
          <w:szCs w:val="22"/>
          <w:lang w:val="ro-RO"/>
        </w:rPr>
        <w:t>erulare a prezentului contract</w:t>
      </w:r>
      <w:r w:rsidR="00034FFA" w:rsidRPr="00257434">
        <w:rPr>
          <w:rFonts w:ascii="Trebuchet MS" w:hAnsi="Trebuchet MS" w:cs="Arial"/>
          <w:sz w:val="22"/>
          <w:szCs w:val="22"/>
          <w:lang w:val="ro-RO"/>
        </w:rPr>
        <w:t>.</w:t>
      </w:r>
    </w:p>
    <w:p w:rsidR="009B722D" w:rsidRDefault="00717617" w:rsidP="003A3E7F">
      <w:pPr>
        <w:pStyle w:val="ListParagraph"/>
        <w:numPr>
          <w:ilvl w:val="1"/>
          <w:numId w:val="1"/>
        </w:numPr>
        <w:tabs>
          <w:tab w:val="left" w:pos="426"/>
        </w:tabs>
        <w:spacing w:before="120" w:after="120"/>
        <w:ind w:left="360" w:firstLine="0"/>
        <w:rPr>
          <w:rFonts w:ascii="Trebuchet MS" w:hAnsi="Trebuchet MS" w:cs="Arial"/>
          <w:sz w:val="22"/>
          <w:szCs w:val="22"/>
          <w:lang w:val="ro-RO"/>
        </w:rPr>
      </w:pPr>
      <w:r>
        <w:rPr>
          <w:rFonts w:ascii="Trebuchet MS" w:hAnsi="Trebuchet MS" w:cs="Arial"/>
          <w:sz w:val="22"/>
          <w:szCs w:val="22"/>
          <w:lang w:val="ro-RO"/>
        </w:rPr>
        <w:t xml:space="preserve"> </w:t>
      </w:r>
      <w:r w:rsidR="00034FFA" w:rsidRPr="003E783B">
        <w:rPr>
          <w:rFonts w:ascii="Trebuchet MS" w:hAnsi="Trebuchet MS" w:cs="Arial"/>
          <w:sz w:val="22"/>
          <w:szCs w:val="22"/>
          <w:lang w:val="ro-RO"/>
        </w:rPr>
        <w:t xml:space="preserve">Beneficiarul are </w:t>
      </w:r>
      <w:r w:rsidR="0096236F" w:rsidRPr="003E783B">
        <w:rPr>
          <w:rFonts w:ascii="Trebuchet MS" w:hAnsi="Trebuchet MS" w:cs="Arial"/>
          <w:sz w:val="22"/>
          <w:szCs w:val="22"/>
          <w:lang w:val="ro-RO"/>
        </w:rPr>
        <w:t>obligația</w:t>
      </w:r>
      <w:r w:rsidR="00034FFA" w:rsidRPr="003E783B">
        <w:rPr>
          <w:rFonts w:ascii="Trebuchet MS" w:hAnsi="Trebuchet MS" w:cs="Arial"/>
          <w:sz w:val="22"/>
          <w:szCs w:val="22"/>
          <w:lang w:val="ro-RO"/>
        </w:rPr>
        <w:t xml:space="preserve"> de a efectua plata serviciilor în termen de </w:t>
      </w:r>
      <w:r w:rsidR="00A120AA">
        <w:rPr>
          <w:rFonts w:ascii="Trebuchet MS" w:hAnsi="Trebuchet MS" w:cs="Arial"/>
          <w:sz w:val="22"/>
          <w:szCs w:val="22"/>
          <w:lang w:val="ro-RO"/>
        </w:rPr>
        <w:t xml:space="preserve">cel mult </w:t>
      </w:r>
      <w:r w:rsidR="00034FFA" w:rsidRPr="003E783B">
        <w:rPr>
          <w:rFonts w:ascii="Trebuchet MS" w:hAnsi="Trebuchet MS" w:cs="Arial"/>
          <w:sz w:val="22"/>
          <w:szCs w:val="22"/>
          <w:lang w:val="ro-RO"/>
        </w:rPr>
        <w:t xml:space="preserve">30 zile de la data primirii facturii, (cu respectarea termenului maxim prevăzut de Legea nr. 72/2013) emisă de către Prestator, în baza </w:t>
      </w:r>
      <w:r w:rsidR="00A120AA">
        <w:rPr>
          <w:rFonts w:ascii="Trebuchet MS" w:hAnsi="Trebuchet MS" w:cs="Arial"/>
          <w:sz w:val="22"/>
          <w:szCs w:val="22"/>
          <w:lang w:val="ro-RO"/>
        </w:rPr>
        <w:t>înscrisurilor</w:t>
      </w:r>
      <w:r w:rsidR="00034FFA" w:rsidRPr="003E783B">
        <w:rPr>
          <w:rFonts w:ascii="Trebuchet MS" w:hAnsi="Trebuchet MS" w:cs="Arial"/>
          <w:sz w:val="22"/>
          <w:szCs w:val="22"/>
          <w:lang w:val="ro-RO"/>
        </w:rPr>
        <w:t xml:space="preserve"> ce atest</w:t>
      </w:r>
      <w:r w:rsidR="00A120AA">
        <w:rPr>
          <w:rFonts w:ascii="Trebuchet MS" w:hAnsi="Trebuchet MS" w:cs="Arial"/>
          <w:sz w:val="22"/>
          <w:szCs w:val="22"/>
          <w:lang w:val="ro-RO"/>
        </w:rPr>
        <w:t>ă</w:t>
      </w:r>
      <w:r w:rsidR="00EB2C38">
        <w:rPr>
          <w:rFonts w:ascii="Trebuchet MS" w:hAnsi="Trebuchet MS" w:cs="Arial"/>
          <w:sz w:val="22"/>
          <w:szCs w:val="22"/>
          <w:lang w:val="ro-RO"/>
        </w:rPr>
        <w:t xml:space="preserve"> efectuarea mentenanței/actualizării</w:t>
      </w:r>
      <w:r w:rsidR="00A120AA">
        <w:rPr>
          <w:rFonts w:ascii="Trebuchet MS" w:hAnsi="Trebuchet MS" w:cs="Arial"/>
          <w:sz w:val="22"/>
          <w:szCs w:val="22"/>
          <w:lang w:val="ro-RO"/>
        </w:rPr>
        <w:t xml:space="preserve"> </w:t>
      </w:r>
      <w:r w:rsidR="000E54EE">
        <w:rPr>
          <w:rFonts w:ascii="Trebuchet MS" w:hAnsi="Trebuchet MS" w:cs="Arial"/>
          <w:sz w:val="22"/>
          <w:szCs w:val="22"/>
          <w:lang w:val="ro-RO"/>
        </w:rPr>
        <w:t xml:space="preserve"> site-ului cât si a echipamentelor IT, </w:t>
      </w:r>
      <w:r w:rsidR="00034FFA" w:rsidRPr="003E783B">
        <w:rPr>
          <w:rFonts w:ascii="Trebuchet MS" w:hAnsi="Trebuchet MS" w:cs="Arial"/>
          <w:sz w:val="22"/>
          <w:szCs w:val="22"/>
          <w:lang w:val="ro-RO"/>
        </w:rPr>
        <w:t>și însuș</w:t>
      </w:r>
      <w:r w:rsidR="0029242D" w:rsidRPr="003E783B">
        <w:rPr>
          <w:rFonts w:ascii="Trebuchet MS" w:hAnsi="Trebuchet MS" w:cs="Arial"/>
          <w:sz w:val="22"/>
          <w:szCs w:val="22"/>
          <w:lang w:val="ro-RO"/>
        </w:rPr>
        <w:t>irea aces</w:t>
      </w:r>
      <w:r w:rsidR="000E54EE">
        <w:rPr>
          <w:rFonts w:ascii="Trebuchet MS" w:hAnsi="Trebuchet MS" w:cs="Arial"/>
          <w:sz w:val="22"/>
          <w:szCs w:val="22"/>
          <w:lang w:val="ro-RO"/>
        </w:rPr>
        <w:t>tora</w:t>
      </w:r>
      <w:r w:rsidR="0029242D" w:rsidRPr="003E783B">
        <w:rPr>
          <w:rFonts w:ascii="Trebuchet MS" w:hAnsi="Trebuchet MS" w:cs="Arial"/>
          <w:sz w:val="22"/>
          <w:szCs w:val="22"/>
          <w:lang w:val="ro-RO"/>
        </w:rPr>
        <w:t xml:space="preserve"> de către Beneficiar</w:t>
      </w:r>
      <w:r w:rsidR="00A120AA">
        <w:rPr>
          <w:rFonts w:ascii="Trebuchet MS" w:hAnsi="Trebuchet MS" w:cs="Arial"/>
          <w:sz w:val="22"/>
          <w:szCs w:val="22"/>
          <w:lang w:val="ro-RO"/>
        </w:rPr>
        <w:t>,</w:t>
      </w:r>
      <w:r w:rsidR="00034FFA" w:rsidRPr="003E783B">
        <w:rPr>
          <w:rFonts w:ascii="Trebuchet MS" w:hAnsi="Trebuchet MS" w:cs="Arial"/>
          <w:sz w:val="22"/>
          <w:szCs w:val="22"/>
          <w:lang w:val="ro-RO"/>
        </w:rPr>
        <w:t xml:space="preserve"> fără obiecțiuni.</w:t>
      </w:r>
    </w:p>
    <w:p w:rsidR="0054304A" w:rsidRDefault="0054304A" w:rsidP="003A3E7F">
      <w:pPr>
        <w:pStyle w:val="ListParagraph"/>
        <w:numPr>
          <w:ilvl w:val="1"/>
          <w:numId w:val="1"/>
        </w:numPr>
        <w:tabs>
          <w:tab w:val="left" w:pos="426"/>
        </w:tabs>
        <w:spacing w:before="120" w:after="120"/>
        <w:ind w:left="360" w:firstLine="0"/>
        <w:rPr>
          <w:rFonts w:ascii="Trebuchet MS" w:hAnsi="Trebuchet MS" w:cs="Arial"/>
          <w:sz w:val="22"/>
          <w:szCs w:val="22"/>
          <w:lang w:val="ro-RO"/>
        </w:rPr>
      </w:pPr>
      <w:r>
        <w:rPr>
          <w:rFonts w:ascii="Trebuchet MS" w:hAnsi="Trebuchet MS" w:cs="Arial"/>
          <w:sz w:val="22"/>
          <w:szCs w:val="22"/>
          <w:lang w:val="ro-RO"/>
        </w:rPr>
        <w:t>În cazul în care, în timpul derulării contractului de prestări servicii de întreținere site, reparații rețea informatică și echipamente IT ce se va încheia în urma procedurii de achiziție, apar și alte echipamente noi sau alte categorii de echipamente noi, în afară de cele prezentate în sediul Agenției, la semnarea contractului, se va asigura</w:t>
      </w:r>
      <w:r w:rsidR="003A3E7F">
        <w:rPr>
          <w:rFonts w:ascii="Trebuchet MS" w:hAnsi="Trebuchet MS" w:cs="Arial"/>
          <w:sz w:val="22"/>
          <w:szCs w:val="22"/>
          <w:lang w:val="ro-RO"/>
        </w:rPr>
        <w:t xml:space="preserve"> și</w:t>
      </w:r>
      <w:r>
        <w:rPr>
          <w:rFonts w:ascii="Trebuchet MS" w:hAnsi="Trebuchet MS" w:cs="Arial"/>
          <w:sz w:val="22"/>
          <w:szCs w:val="22"/>
          <w:lang w:val="ro-RO"/>
        </w:rPr>
        <w:t xml:space="preserve"> întreținerea acestora,fără alte costuri suplimentare.</w:t>
      </w:r>
    </w:p>
    <w:p w:rsidR="005F601C" w:rsidRPr="003E783B" w:rsidRDefault="005F601C" w:rsidP="003A3E7F">
      <w:pPr>
        <w:pStyle w:val="ListParagraph"/>
        <w:tabs>
          <w:tab w:val="left" w:pos="426"/>
        </w:tabs>
        <w:spacing w:before="120" w:after="120"/>
        <w:ind w:left="360"/>
        <w:rPr>
          <w:rFonts w:ascii="Trebuchet MS" w:hAnsi="Trebuchet MS" w:cs="Arial"/>
          <w:sz w:val="22"/>
          <w:szCs w:val="22"/>
          <w:lang w:val="ro-RO"/>
        </w:rPr>
      </w:pPr>
    </w:p>
    <w:p w:rsidR="00AC7D0E" w:rsidRPr="003E783B" w:rsidRDefault="00672003" w:rsidP="003A3E7F">
      <w:pPr>
        <w:pStyle w:val="ListParagraph"/>
        <w:numPr>
          <w:ilvl w:val="0"/>
          <w:numId w:val="1"/>
        </w:numPr>
        <w:tabs>
          <w:tab w:val="left" w:pos="284"/>
        </w:tabs>
        <w:spacing w:before="120" w:after="120"/>
        <w:ind w:left="360" w:firstLine="0"/>
        <w:rPr>
          <w:rFonts w:ascii="Trebuchet MS" w:hAnsi="Trebuchet MS" w:cs="Arial"/>
          <w:b/>
          <w:sz w:val="22"/>
          <w:szCs w:val="22"/>
          <w:lang w:val="ro-RO"/>
        </w:rPr>
      </w:pPr>
      <w:r w:rsidRPr="003E783B">
        <w:rPr>
          <w:rFonts w:ascii="Trebuchet MS" w:hAnsi="Trebuchet MS" w:cs="Arial"/>
          <w:b/>
          <w:sz w:val="22"/>
          <w:szCs w:val="22"/>
          <w:lang w:val="ro-RO"/>
        </w:rPr>
        <w:t>DURATA CONTRACTULUI</w:t>
      </w:r>
    </w:p>
    <w:p w:rsidR="00257434" w:rsidRPr="00257434" w:rsidRDefault="00717617" w:rsidP="003A3E7F">
      <w:pPr>
        <w:pStyle w:val="ListParagraph"/>
        <w:numPr>
          <w:ilvl w:val="1"/>
          <w:numId w:val="1"/>
        </w:numPr>
        <w:tabs>
          <w:tab w:val="left" w:pos="426"/>
        </w:tabs>
        <w:spacing w:before="120" w:after="120"/>
        <w:ind w:left="360" w:firstLine="0"/>
        <w:rPr>
          <w:rFonts w:ascii="Trebuchet MS" w:hAnsi="Trebuchet MS" w:cs="Arial"/>
          <w:b/>
          <w:sz w:val="22"/>
          <w:szCs w:val="22"/>
          <w:lang w:val="ro-RO"/>
        </w:rPr>
      </w:pPr>
      <w:r w:rsidRPr="00D3141B">
        <w:rPr>
          <w:rFonts w:ascii="Trebuchet MS" w:hAnsi="Trebuchet MS" w:cs="Arial"/>
          <w:sz w:val="22"/>
          <w:szCs w:val="22"/>
          <w:lang w:val="ro-RO"/>
        </w:rPr>
        <w:t xml:space="preserve"> </w:t>
      </w:r>
      <w:r w:rsidR="00D3141B" w:rsidRPr="00683A65">
        <w:rPr>
          <w:rFonts w:ascii="Trebuchet MS" w:hAnsi="Trebuchet MS" w:cs="Arial"/>
          <w:sz w:val="22"/>
          <w:szCs w:val="22"/>
          <w:lang w:val="ro-RO"/>
        </w:rPr>
        <w:t xml:space="preserve">Durata contractului este de la data semnării contractului până la data îndeplinirii obligațiilor contractuale reciproce, dar nu mai </w:t>
      </w:r>
      <w:r w:rsidR="00D3141B">
        <w:rPr>
          <w:rFonts w:ascii="Trebuchet MS" w:hAnsi="Trebuchet MS" w:cs="Arial"/>
          <w:sz w:val="22"/>
          <w:szCs w:val="22"/>
          <w:lang w:val="ro-RO"/>
        </w:rPr>
        <w:t>târziu de 31.12.2020</w:t>
      </w:r>
      <w:r w:rsidR="00257434">
        <w:rPr>
          <w:rFonts w:ascii="Trebuchet MS" w:hAnsi="Trebuchet MS" w:cs="Arial"/>
          <w:sz w:val="22"/>
          <w:szCs w:val="22"/>
          <w:lang w:val="ro-RO"/>
        </w:rPr>
        <w:t>.</w:t>
      </w:r>
    </w:p>
    <w:p w:rsidR="00D3141B" w:rsidRPr="00D3141B" w:rsidRDefault="00257434" w:rsidP="00257434">
      <w:pPr>
        <w:pStyle w:val="ListParagraph"/>
        <w:tabs>
          <w:tab w:val="left" w:pos="426"/>
        </w:tabs>
        <w:spacing w:before="120" w:after="120"/>
        <w:ind w:left="360"/>
        <w:jc w:val="both"/>
        <w:rPr>
          <w:rFonts w:ascii="Trebuchet MS" w:hAnsi="Trebuchet MS" w:cs="Arial"/>
          <w:b/>
          <w:sz w:val="22"/>
          <w:szCs w:val="22"/>
          <w:lang w:val="ro-RO"/>
        </w:rPr>
      </w:pPr>
      <w:r w:rsidRPr="00D3141B">
        <w:rPr>
          <w:rFonts w:ascii="Trebuchet MS" w:hAnsi="Trebuchet MS" w:cs="Arial"/>
          <w:b/>
          <w:sz w:val="22"/>
          <w:szCs w:val="22"/>
          <w:lang w:val="ro-RO"/>
        </w:rPr>
        <w:t xml:space="preserve"> </w:t>
      </w:r>
    </w:p>
    <w:p w:rsidR="007339C4" w:rsidRPr="003E783B" w:rsidRDefault="00C54DF0"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 DOCUMENTELE </w:t>
      </w:r>
      <w:r w:rsidR="000C7417" w:rsidRPr="003E783B">
        <w:rPr>
          <w:rFonts w:ascii="Trebuchet MS" w:hAnsi="Trebuchet MS" w:cs="Arial"/>
          <w:b/>
          <w:sz w:val="22"/>
          <w:szCs w:val="22"/>
          <w:lang w:val="ro-RO"/>
        </w:rPr>
        <w:t xml:space="preserve">AFERENTE </w:t>
      </w:r>
      <w:r w:rsidRPr="003E783B">
        <w:rPr>
          <w:rFonts w:ascii="Trebuchet MS" w:hAnsi="Trebuchet MS" w:cs="Arial"/>
          <w:b/>
          <w:sz w:val="22"/>
          <w:szCs w:val="22"/>
          <w:lang w:val="ro-RO"/>
        </w:rPr>
        <w:t xml:space="preserve">CONTRACTULUI </w:t>
      </w:r>
    </w:p>
    <w:p w:rsidR="007339C4"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Pr>
          <w:rFonts w:ascii="Trebuchet MS" w:hAnsi="Trebuchet MS" w:cs="Arial"/>
          <w:sz w:val="22"/>
          <w:szCs w:val="22"/>
          <w:lang w:val="ro-RO"/>
        </w:rPr>
        <w:t xml:space="preserve"> </w:t>
      </w:r>
      <w:r w:rsidR="007339C4" w:rsidRPr="003E783B">
        <w:rPr>
          <w:rFonts w:ascii="Trebuchet MS" w:hAnsi="Trebuchet MS" w:cs="Arial"/>
          <w:sz w:val="22"/>
          <w:szCs w:val="22"/>
          <w:lang w:val="ro-RO"/>
        </w:rPr>
        <w:t xml:space="preserve">Documentele </w:t>
      </w:r>
      <w:r w:rsidR="00C3717E" w:rsidRPr="003E783B">
        <w:rPr>
          <w:rFonts w:ascii="Trebuchet MS" w:hAnsi="Trebuchet MS" w:cs="Arial"/>
          <w:sz w:val="22"/>
          <w:szCs w:val="22"/>
          <w:lang w:val="ro-RO"/>
        </w:rPr>
        <w:t xml:space="preserve">aferente </w:t>
      </w:r>
      <w:r w:rsidR="007339C4" w:rsidRPr="003E783B">
        <w:rPr>
          <w:rFonts w:ascii="Trebuchet MS" w:hAnsi="Trebuchet MS" w:cs="Arial"/>
          <w:sz w:val="22"/>
          <w:szCs w:val="22"/>
          <w:lang w:val="ro-RO"/>
        </w:rPr>
        <w:t>prezentului contract</w:t>
      </w:r>
      <w:r w:rsidR="000C7417" w:rsidRPr="003E783B">
        <w:rPr>
          <w:rFonts w:ascii="Trebuchet MS" w:hAnsi="Trebuchet MS" w:cs="Arial"/>
          <w:sz w:val="22"/>
          <w:szCs w:val="22"/>
          <w:lang w:val="ro-RO"/>
        </w:rPr>
        <w:t xml:space="preserve"> sunt</w:t>
      </w:r>
      <w:r w:rsidR="007339C4" w:rsidRPr="003E783B">
        <w:rPr>
          <w:rFonts w:ascii="Trebuchet MS" w:hAnsi="Trebuchet MS" w:cs="Arial"/>
          <w:sz w:val="22"/>
          <w:szCs w:val="22"/>
          <w:lang w:val="ro-RO"/>
        </w:rPr>
        <w:t>:</w:t>
      </w:r>
    </w:p>
    <w:p w:rsidR="00816F3C" w:rsidRPr="003E783B" w:rsidRDefault="007339C4" w:rsidP="00705AD2">
      <w:pPr>
        <w:pStyle w:val="ListParagraph"/>
        <w:numPr>
          <w:ilvl w:val="0"/>
          <w:numId w:val="3"/>
        </w:numPr>
        <w:tabs>
          <w:tab w:val="left" w:pos="284"/>
        </w:tabs>
        <w:spacing w:before="120" w:after="120"/>
        <w:ind w:left="360" w:firstLine="1080"/>
        <w:jc w:val="both"/>
        <w:rPr>
          <w:rFonts w:ascii="Trebuchet MS" w:hAnsi="Trebuchet MS" w:cs="Arial"/>
          <w:sz w:val="22"/>
          <w:szCs w:val="22"/>
          <w:lang w:val="ro-RO"/>
        </w:rPr>
      </w:pPr>
      <w:r w:rsidRPr="003E783B">
        <w:rPr>
          <w:rFonts w:ascii="Trebuchet MS" w:hAnsi="Trebuchet MS" w:cs="Arial"/>
          <w:sz w:val="22"/>
          <w:szCs w:val="22"/>
          <w:lang w:val="ro-RO"/>
        </w:rPr>
        <w:t>Caietul de sarcini</w:t>
      </w:r>
      <w:r w:rsidR="00DB5133" w:rsidRPr="003E783B">
        <w:rPr>
          <w:rFonts w:ascii="Trebuchet MS" w:hAnsi="Trebuchet MS" w:cs="Arial"/>
          <w:sz w:val="22"/>
          <w:szCs w:val="22"/>
          <w:lang w:val="ro-RO"/>
        </w:rPr>
        <w:t>;</w:t>
      </w:r>
    </w:p>
    <w:p w:rsidR="0033205A" w:rsidRDefault="0033205A" w:rsidP="00705AD2">
      <w:pPr>
        <w:pStyle w:val="ListParagraph"/>
        <w:numPr>
          <w:ilvl w:val="0"/>
          <w:numId w:val="3"/>
        </w:numPr>
        <w:tabs>
          <w:tab w:val="left" w:pos="284"/>
        </w:tabs>
        <w:spacing w:before="120" w:after="120"/>
        <w:ind w:left="360" w:firstLine="1080"/>
        <w:jc w:val="both"/>
        <w:rPr>
          <w:rFonts w:ascii="Trebuchet MS" w:hAnsi="Trebuchet MS" w:cs="Arial"/>
          <w:sz w:val="22"/>
          <w:szCs w:val="22"/>
          <w:lang w:val="ro-RO"/>
        </w:rPr>
      </w:pPr>
      <w:r w:rsidRPr="003E783B">
        <w:rPr>
          <w:rFonts w:ascii="Trebuchet MS" w:hAnsi="Trebuchet MS" w:cs="Arial"/>
          <w:sz w:val="22"/>
          <w:szCs w:val="22"/>
          <w:lang w:val="ro-RO"/>
        </w:rPr>
        <w:t xml:space="preserve">Oferta </w:t>
      </w:r>
      <w:r w:rsidR="001F5473">
        <w:rPr>
          <w:rFonts w:ascii="Trebuchet MS" w:hAnsi="Trebuchet MS" w:cs="Arial"/>
          <w:sz w:val="22"/>
          <w:szCs w:val="22"/>
          <w:lang w:val="ro-RO"/>
        </w:rPr>
        <w:t>P</w:t>
      </w:r>
      <w:r w:rsidRPr="003E783B">
        <w:rPr>
          <w:rFonts w:ascii="Trebuchet MS" w:hAnsi="Trebuchet MS" w:cs="Arial"/>
          <w:sz w:val="22"/>
          <w:szCs w:val="22"/>
          <w:lang w:val="ro-RO"/>
        </w:rPr>
        <w:t>restatorului</w:t>
      </w:r>
      <w:r w:rsidR="003E783B">
        <w:rPr>
          <w:rFonts w:ascii="Trebuchet MS" w:hAnsi="Trebuchet MS" w:cs="Arial"/>
          <w:sz w:val="22"/>
          <w:szCs w:val="22"/>
          <w:lang w:val="ro-RO"/>
        </w:rPr>
        <w:t xml:space="preserve"> publicată în catalogul electronic din SEAP</w:t>
      </w:r>
      <w:r w:rsidRPr="003E783B">
        <w:rPr>
          <w:rFonts w:ascii="Trebuchet MS" w:hAnsi="Trebuchet MS" w:cs="Arial"/>
          <w:sz w:val="22"/>
          <w:szCs w:val="22"/>
          <w:lang w:val="ro-RO"/>
        </w:rPr>
        <w:t>;</w:t>
      </w:r>
    </w:p>
    <w:p w:rsidR="003A3E7F" w:rsidRPr="00D552FD" w:rsidRDefault="003A3E7F" w:rsidP="00705AD2">
      <w:pPr>
        <w:pStyle w:val="ListParagraph"/>
        <w:numPr>
          <w:ilvl w:val="0"/>
          <w:numId w:val="3"/>
        </w:numPr>
        <w:tabs>
          <w:tab w:val="left" w:pos="284"/>
        </w:tabs>
        <w:spacing w:before="120" w:after="120"/>
        <w:ind w:left="360" w:firstLine="1080"/>
        <w:jc w:val="both"/>
        <w:rPr>
          <w:rFonts w:ascii="Trebuchet MS" w:hAnsi="Trebuchet MS" w:cs="Arial"/>
          <w:sz w:val="22"/>
          <w:szCs w:val="22"/>
          <w:lang w:val="ro-RO"/>
        </w:rPr>
      </w:pPr>
      <w:r>
        <w:rPr>
          <w:rFonts w:ascii="Trebuchet MS" w:hAnsi="Trebuchet MS" w:cs="Arial"/>
          <w:sz w:val="22"/>
          <w:szCs w:val="22"/>
          <w:lang w:val="ro-RO"/>
        </w:rPr>
        <w:t>Acord de cofidențialitate</w:t>
      </w:r>
      <w:r w:rsidR="00D552FD">
        <w:rPr>
          <w:rFonts w:ascii="Trebuchet MS" w:hAnsi="Trebuchet MS" w:cs="Arial"/>
          <w:sz w:val="22"/>
          <w:szCs w:val="22"/>
          <w:lang w:val="en-GB"/>
        </w:rPr>
        <w:t>;</w:t>
      </w:r>
    </w:p>
    <w:p w:rsidR="005F601C" w:rsidRPr="003E783B" w:rsidRDefault="005F601C" w:rsidP="001A7177">
      <w:pPr>
        <w:pStyle w:val="ListParagraph"/>
        <w:tabs>
          <w:tab w:val="left" w:pos="284"/>
        </w:tabs>
        <w:spacing w:before="120" w:after="120"/>
        <w:ind w:left="360"/>
        <w:jc w:val="both"/>
        <w:rPr>
          <w:rFonts w:ascii="Trebuchet MS" w:hAnsi="Trebuchet MS" w:cs="Arial"/>
          <w:sz w:val="22"/>
          <w:szCs w:val="22"/>
          <w:lang w:val="ro-RO"/>
        </w:rPr>
      </w:pPr>
    </w:p>
    <w:p w:rsidR="008C78EB" w:rsidRPr="008A62C4" w:rsidRDefault="00C27627"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CARACTERUL CONFIDENŢIAL AL CONTRACTULU</w:t>
      </w:r>
      <w:r w:rsidRPr="003E783B">
        <w:rPr>
          <w:rFonts w:ascii="Trebuchet MS" w:hAnsi="Trebuchet MS" w:cs="Arial"/>
          <w:b/>
          <w:color w:val="000000" w:themeColor="text1"/>
          <w:sz w:val="22"/>
          <w:szCs w:val="22"/>
          <w:lang w:val="ro-RO"/>
        </w:rPr>
        <w:t>I</w:t>
      </w:r>
      <w:r w:rsidR="00DF5867" w:rsidRPr="003E783B">
        <w:rPr>
          <w:rFonts w:ascii="Trebuchet MS" w:hAnsi="Trebuchet MS" w:cs="Arial"/>
          <w:b/>
          <w:color w:val="000000" w:themeColor="text1"/>
          <w:sz w:val="22"/>
          <w:szCs w:val="22"/>
          <w:lang w:val="ro-RO"/>
        </w:rPr>
        <w:t xml:space="preserve"> ŞI INDEPENDENŢA </w:t>
      </w:r>
      <w:r w:rsidR="00CE3493">
        <w:rPr>
          <w:rFonts w:ascii="Trebuchet MS" w:hAnsi="Trebuchet MS" w:cs="Arial"/>
          <w:b/>
          <w:color w:val="000000" w:themeColor="text1"/>
          <w:sz w:val="22"/>
          <w:szCs w:val="22"/>
          <w:lang w:val="ro-RO"/>
        </w:rPr>
        <w:t>PRESTATORULUI</w:t>
      </w:r>
    </w:p>
    <w:p w:rsidR="008A62C4" w:rsidRPr="003E783B" w:rsidRDefault="008A62C4" w:rsidP="008A62C4">
      <w:pPr>
        <w:pStyle w:val="ListParagraph"/>
        <w:tabs>
          <w:tab w:val="left" w:pos="284"/>
        </w:tabs>
        <w:spacing w:before="120" w:after="120"/>
        <w:ind w:left="360"/>
        <w:jc w:val="both"/>
        <w:rPr>
          <w:rFonts w:ascii="Trebuchet MS" w:hAnsi="Trebuchet MS" w:cs="Arial"/>
          <w:b/>
          <w:sz w:val="22"/>
          <w:szCs w:val="22"/>
          <w:lang w:val="ro-RO"/>
        </w:rPr>
      </w:pPr>
    </w:p>
    <w:p w:rsidR="00C338B9"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Pr>
          <w:rFonts w:ascii="Trebuchet MS" w:hAnsi="Trebuchet MS" w:cs="Arial"/>
          <w:sz w:val="22"/>
          <w:szCs w:val="22"/>
          <w:lang w:val="ro-RO"/>
        </w:rPr>
        <w:t xml:space="preserve"> </w:t>
      </w:r>
      <w:r w:rsidR="00C338B9" w:rsidRPr="003E783B">
        <w:rPr>
          <w:rFonts w:ascii="Trebuchet MS" w:hAnsi="Trebuchet MS" w:cs="Arial"/>
          <w:sz w:val="22"/>
          <w:szCs w:val="22"/>
          <w:lang w:val="ro-RO"/>
        </w:rPr>
        <w:t>Prestatorul va trata toate do</w:t>
      </w:r>
      <w:r w:rsidR="000F7C01" w:rsidRPr="003E783B">
        <w:rPr>
          <w:rFonts w:ascii="Trebuchet MS" w:hAnsi="Trebuchet MS" w:cs="Arial"/>
          <w:sz w:val="22"/>
          <w:szCs w:val="22"/>
          <w:lang w:val="ro-RO"/>
        </w:rPr>
        <w:t>c</w:t>
      </w:r>
      <w:r w:rsidR="00C338B9" w:rsidRPr="003E783B">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705AD2">
        <w:rPr>
          <w:rFonts w:ascii="Trebuchet MS" w:hAnsi="Trebuchet MS" w:cs="Arial"/>
          <w:sz w:val="22"/>
          <w:szCs w:val="22"/>
          <w:lang w:val="ro-RO"/>
        </w:rPr>
        <w:t xml:space="preserve"> </w:t>
      </w:r>
      <w:r w:rsidR="00EF328D" w:rsidRPr="00705AD2">
        <w:rPr>
          <w:rFonts w:ascii="Trebuchet MS" w:hAnsi="Trebuchet MS" w:cs="Arial"/>
          <w:sz w:val="22"/>
          <w:szCs w:val="22"/>
          <w:lang w:val="ro-RO"/>
        </w:rPr>
        <w:t>Prestatorul</w:t>
      </w:r>
      <w:r w:rsidR="00913397" w:rsidRPr="00705AD2">
        <w:rPr>
          <w:rFonts w:ascii="Trebuchet MS" w:hAnsi="Trebuchet MS" w:cs="Arial"/>
          <w:sz w:val="22"/>
          <w:szCs w:val="22"/>
          <w:lang w:val="ro-RO"/>
        </w:rPr>
        <w:t>,</w:t>
      </w:r>
      <w:r w:rsidR="00EF328D" w:rsidRPr="00705AD2">
        <w:rPr>
          <w:rFonts w:ascii="Trebuchet MS" w:hAnsi="Trebuchet MS" w:cs="Arial"/>
          <w:sz w:val="22"/>
          <w:szCs w:val="22"/>
          <w:lang w:val="ro-RO"/>
        </w:rPr>
        <w:t xml:space="preserve"> precum și personalul prestatorului implicat în derularea contractului</w:t>
      </w:r>
      <w:r w:rsidR="002A7FF8">
        <w:rPr>
          <w:rFonts w:ascii="Trebuchet MS" w:hAnsi="Trebuchet MS" w:cs="Arial"/>
          <w:sz w:val="22"/>
          <w:szCs w:val="22"/>
          <w:lang w:val="ro-RO"/>
        </w:rPr>
        <w:t>,</w:t>
      </w:r>
      <w:r w:rsidR="00EF328D" w:rsidRPr="00705AD2">
        <w:rPr>
          <w:rFonts w:ascii="Trebuchet MS" w:hAnsi="Trebuchet MS" w:cs="Arial"/>
          <w:sz w:val="22"/>
          <w:szCs w:val="22"/>
          <w:lang w:val="ro-RO"/>
        </w:rPr>
        <w:t xml:space="preserve">  trebuie să asigure caracterul de </w:t>
      </w:r>
      <w:r w:rsidR="002A7FF8">
        <w:rPr>
          <w:rFonts w:ascii="Trebuchet MS" w:hAnsi="Trebuchet MS" w:cs="Arial"/>
          <w:sz w:val="22"/>
          <w:szCs w:val="22"/>
          <w:lang w:val="ro-RO"/>
        </w:rPr>
        <w:t>confidențialitate, sens în care</w:t>
      </w:r>
      <w:r w:rsidR="00EF328D" w:rsidRPr="00705AD2">
        <w:rPr>
          <w:rFonts w:ascii="Trebuchet MS" w:hAnsi="Trebuchet MS" w:cs="Arial"/>
          <w:sz w:val="22"/>
          <w:szCs w:val="22"/>
          <w:lang w:val="ro-RO"/>
        </w:rPr>
        <w:t xml:space="preserve"> nu va divulga în nicio situație i</w:t>
      </w:r>
      <w:r w:rsidR="0054304A">
        <w:rPr>
          <w:rFonts w:ascii="Trebuchet MS" w:hAnsi="Trebuchet MS" w:cs="Arial"/>
          <w:sz w:val="22"/>
          <w:szCs w:val="22"/>
          <w:lang w:val="ro-RO"/>
        </w:rPr>
        <w:t xml:space="preserve">nformații, date, acte și /sau fapte </w:t>
      </w:r>
      <w:r w:rsidR="00EF328D" w:rsidRPr="00705AD2">
        <w:rPr>
          <w:rFonts w:ascii="Trebuchet MS" w:hAnsi="Trebuchet MS" w:cs="Arial"/>
          <w:sz w:val="22"/>
          <w:szCs w:val="22"/>
          <w:lang w:val="ro-RO"/>
        </w:rPr>
        <w:t>la care ar putea avea acces în legătură cu obiectul și datele contractului.</w:t>
      </w:r>
    </w:p>
    <w:p w:rsidR="00F56BFC" w:rsidRPr="00705AD2" w:rsidRDefault="00F56BFC"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Pr>
          <w:rFonts w:ascii="Trebuchet MS" w:hAnsi="Trebuchet MS" w:cs="Arial"/>
          <w:sz w:val="22"/>
          <w:szCs w:val="22"/>
          <w:lang w:val="ro-RO"/>
        </w:rPr>
        <w:t>La data înc</w:t>
      </w:r>
      <w:r w:rsidR="00AB2B72">
        <w:rPr>
          <w:rFonts w:ascii="Trebuchet MS" w:hAnsi="Trebuchet MS" w:cs="Arial"/>
          <w:sz w:val="22"/>
          <w:szCs w:val="22"/>
          <w:lang w:val="ro-RO"/>
        </w:rPr>
        <w:t>h</w:t>
      </w:r>
      <w:r>
        <w:rPr>
          <w:rFonts w:ascii="Trebuchet MS" w:hAnsi="Trebuchet MS" w:cs="Arial"/>
          <w:sz w:val="22"/>
          <w:szCs w:val="22"/>
          <w:lang w:val="ro-RO"/>
        </w:rPr>
        <w:t>eierii contractului, prestatorul se angajează sa prezinte un acord de</w:t>
      </w:r>
      <w:r w:rsidR="00AB2B72">
        <w:rPr>
          <w:rFonts w:ascii="Trebuchet MS" w:hAnsi="Trebuchet MS" w:cs="Arial"/>
          <w:sz w:val="22"/>
          <w:szCs w:val="22"/>
          <w:lang w:val="ro-RO"/>
        </w:rPr>
        <w:t xml:space="preserve"> cofidențialitate asupra tuturor informațiilor care vor fi vehiculate în scopul derulării prezentului  contract de prestări servicii de mentenanță și actualizare site </w:t>
      </w:r>
      <w:r w:rsidR="00AB2B72">
        <w:rPr>
          <w:rFonts w:ascii="Trebuchet MS" w:hAnsi="Trebuchet MS" w:cs="Arial"/>
          <w:sz w:val="22"/>
          <w:szCs w:val="22"/>
          <w:lang w:val="en-GB"/>
        </w:rPr>
        <w:t>(</w:t>
      </w:r>
      <w:hyperlink r:id="rId8" w:history="1">
        <w:r w:rsidR="00AB2B72" w:rsidRPr="00417B4A">
          <w:rPr>
            <w:rStyle w:val="Hyperlink"/>
            <w:rFonts w:ascii="Trebuchet MS" w:hAnsi="Trebuchet MS" w:cs="Arial"/>
            <w:sz w:val="22"/>
            <w:szCs w:val="22"/>
            <w:lang w:val="ro-RO"/>
          </w:rPr>
          <w:t>https</w:t>
        </w:r>
        <w:r w:rsidR="00AB2B72" w:rsidRPr="00417B4A">
          <w:rPr>
            <w:rStyle w:val="Hyperlink"/>
            <w:rFonts w:ascii="Trebuchet MS" w:hAnsi="Trebuchet MS" w:cs="Arial"/>
            <w:sz w:val="22"/>
            <w:szCs w:val="22"/>
            <w:lang w:val="en-GB"/>
          </w:rPr>
          <w:t>://anabi.just.ro</w:t>
        </w:r>
      </w:hyperlink>
      <w:r w:rsidR="00AB2B72">
        <w:rPr>
          <w:rFonts w:ascii="Trebuchet MS" w:hAnsi="Trebuchet MS" w:cs="Arial"/>
          <w:sz w:val="22"/>
          <w:szCs w:val="22"/>
          <w:lang w:val="en-GB"/>
        </w:rPr>
        <w:t xml:space="preserve">) </w:t>
      </w:r>
      <w:r w:rsidR="00AB2B72">
        <w:rPr>
          <w:rFonts w:ascii="Trebuchet MS" w:hAnsi="Trebuchet MS" w:cs="Arial"/>
          <w:sz w:val="22"/>
          <w:szCs w:val="22"/>
          <w:lang w:val="ro-RO"/>
        </w:rPr>
        <w:t>cât și a rețelei de echipamente IT ale ANABI.</w:t>
      </w:r>
    </w:p>
    <w:p w:rsidR="00DF5867"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b/>
          <w:sz w:val="22"/>
          <w:szCs w:val="22"/>
          <w:lang w:val="ro-RO"/>
        </w:rPr>
      </w:pPr>
      <w:r>
        <w:rPr>
          <w:rFonts w:ascii="Trebuchet MS" w:hAnsi="Trebuchet MS" w:cs="Arial"/>
          <w:sz w:val="22"/>
          <w:szCs w:val="22"/>
          <w:lang w:val="ro-RO"/>
        </w:rPr>
        <w:t xml:space="preserve"> </w:t>
      </w:r>
      <w:r w:rsidR="00C338B9" w:rsidRPr="003E783B">
        <w:rPr>
          <w:rFonts w:ascii="Trebuchet MS" w:hAnsi="Trebuchet MS" w:cs="Arial"/>
          <w:sz w:val="22"/>
          <w:szCs w:val="22"/>
          <w:lang w:val="ro-RO"/>
        </w:rPr>
        <w:t xml:space="preserve">O parte contractantă va fi exonerată de răspundere pentru dezvăluirea de </w:t>
      </w:r>
      <w:r w:rsidR="00940915" w:rsidRPr="003E783B">
        <w:rPr>
          <w:rFonts w:ascii="Trebuchet MS" w:hAnsi="Trebuchet MS" w:cs="Arial"/>
          <w:sz w:val="22"/>
          <w:szCs w:val="22"/>
          <w:lang w:val="ro-RO"/>
        </w:rPr>
        <w:t>informații</w:t>
      </w:r>
      <w:r w:rsidR="00C338B9" w:rsidRPr="003E783B">
        <w:rPr>
          <w:rFonts w:ascii="Trebuchet MS" w:hAnsi="Trebuchet MS" w:cs="Arial"/>
          <w:sz w:val="22"/>
          <w:szCs w:val="22"/>
          <w:lang w:val="ro-RO"/>
        </w:rPr>
        <w:t xml:space="preserve"> referitoare la contract dacă aceasta a fost obligată în mod legal să dezvăluie </w:t>
      </w:r>
      <w:r w:rsidR="00940915" w:rsidRPr="003E783B">
        <w:rPr>
          <w:rFonts w:ascii="Trebuchet MS" w:hAnsi="Trebuchet MS" w:cs="Arial"/>
          <w:sz w:val="22"/>
          <w:szCs w:val="22"/>
          <w:lang w:val="ro-RO"/>
        </w:rPr>
        <w:t>informația</w:t>
      </w:r>
      <w:r w:rsidR="00C338B9" w:rsidRPr="003E783B">
        <w:rPr>
          <w:rFonts w:ascii="Trebuchet MS" w:hAnsi="Trebuchet MS" w:cs="Arial"/>
          <w:sz w:val="22"/>
          <w:szCs w:val="22"/>
          <w:lang w:val="ro-RO"/>
        </w:rPr>
        <w:t>.</w:t>
      </w:r>
    </w:p>
    <w:p w:rsidR="00277B57" w:rsidRDefault="00277B57" w:rsidP="001A7177">
      <w:pPr>
        <w:pStyle w:val="ListParagraph"/>
        <w:tabs>
          <w:tab w:val="left" w:pos="426"/>
        </w:tabs>
        <w:spacing w:before="120" w:after="120"/>
        <w:ind w:left="360"/>
        <w:jc w:val="both"/>
        <w:rPr>
          <w:rFonts w:ascii="Trebuchet MS" w:hAnsi="Trebuchet MS" w:cs="Arial"/>
          <w:sz w:val="22"/>
          <w:szCs w:val="22"/>
          <w:lang w:val="ro-RO"/>
        </w:rPr>
      </w:pPr>
    </w:p>
    <w:p w:rsidR="00C40B83" w:rsidRPr="003E783B" w:rsidRDefault="00C40B83" w:rsidP="001A7177">
      <w:pPr>
        <w:pStyle w:val="ListParagraph"/>
        <w:tabs>
          <w:tab w:val="left" w:pos="426"/>
        </w:tabs>
        <w:spacing w:before="120" w:after="120"/>
        <w:ind w:left="360"/>
        <w:jc w:val="both"/>
        <w:rPr>
          <w:rFonts w:ascii="Trebuchet MS" w:hAnsi="Trebuchet MS" w:cs="Arial"/>
          <w:sz w:val="22"/>
          <w:szCs w:val="22"/>
          <w:lang w:val="ro-RO"/>
        </w:rPr>
      </w:pPr>
    </w:p>
    <w:p w:rsidR="00F946DF" w:rsidRPr="003E783B" w:rsidRDefault="00CB303C"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OBLIGAȚIILE</w:t>
      </w:r>
      <w:r w:rsidR="00B36A94" w:rsidRPr="003E783B">
        <w:rPr>
          <w:rFonts w:ascii="Trebuchet MS" w:hAnsi="Trebuchet MS" w:cs="Arial"/>
          <w:b/>
          <w:sz w:val="22"/>
          <w:szCs w:val="22"/>
          <w:lang w:val="ro-RO"/>
        </w:rPr>
        <w:t xml:space="preserve"> </w:t>
      </w:r>
      <w:r w:rsidR="00464A74" w:rsidRPr="003E783B">
        <w:rPr>
          <w:rFonts w:ascii="Trebuchet MS" w:hAnsi="Trebuchet MS" w:cs="Arial"/>
          <w:b/>
          <w:sz w:val="22"/>
          <w:szCs w:val="22"/>
          <w:lang w:val="ro-RO"/>
        </w:rPr>
        <w:t>PRESTATORUL</w:t>
      </w:r>
      <w:r w:rsidR="00B36A94" w:rsidRPr="003E783B">
        <w:rPr>
          <w:rFonts w:ascii="Trebuchet MS" w:hAnsi="Trebuchet MS" w:cs="Arial"/>
          <w:b/>
          <w:sz w:val="22"/>
          <w:szCs w:val="22"/>
          <w:lang w:val="ro-RO"/>
        </w:rPr>
        <w:t>UI</w:t>
      </w:r>
    </w:p>
    <w:p w:rsidR="007A044A" w:rsidRPr="003E783B" w:rsidRDefault="00464A74"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presta serviciile prevăzute în contract cu profesionalismul şi promptitudinea cuvenite angajamentului asumat </w:t>
      </w:r>
      <w:r w:rsidR="00940915" w:rsidRPr="003E783B">
        <w:rPr>
          <w:rFonts w:ascii="Trebuchet MS" w:hAnsi="Trebuchet MS" w:cs="Arial"/>
          <w:sz w:val="22"/>
          <w:szCs w:val="22"/>
        </w:rPr>
        <w:t>și</w:t>
      </w:r>
      <w:r w:rsidR="00F946DF" w:rsidRPr="003E783B">
        <w:rPr>
          <w:rFonts w:ascii="Trebuchet MS" w:hAnsi="Trebuchet MS" w:cs="Arial"/>
          <w:sz w:val="22"/>
          <w:szCs w:val="22"/>
        </w:rPr>
        <w:t xml:space="preserve"> în conformitate cu oferta depus</w:t>
      </w:r>
      <w:r w:rsidR="00175733" w:rsidRPr="003E783B">
        <w:rPr>
          <w:rFonts w:ascii="Trebuchet MS" w:hAnsi="Trebuchet MS" w:cs="Arial"/>
          <w:sz w:val="22"/>
          <w:szCs w:val="22"/>
        </w:rPr>
        <w:t>ă</w:t>
      </w:r>
      <w:r w:rsidR="007A044A" w:rsidRPr="003E783B">
        <w:rPr>
          <w:rFonts w:ascii="Trebuchet MS" w:hAnsi="Trebuchet MS" w:cs="Arial"/>
          <w:sz w:val="22"/>
          <w:szCs w:val="22"/>
        </w:rPr>
        <w:t>.</w:t>
      </w:r>
    </w:p>
    <w:p w:rsidR="00D73931" w:rsidRPr="003E783B" w:rsidRDefault="00464A74"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D73931" w:rsidRPr="003E783B">
        <w:rPr>
          <w:rFonts w:ascii="Trebuchet MS" w:hAnsi="Trebuchet MS" w:cs="Arial"/>
          <w:sz w:val="22"/>
          <w:szCs w:val="22"/>
        </w:rPr>
        <w:t xml:space="preserve"> are obligația de a nu transfera total sau parțial obligațiile sale asumate prin prezentul contract.</w:t>
      </w:r>
    </w:p>
    <w:p w:rsidR="00D73931" w:rsidRPr="003E783B" w:rsidRDefault="00464A74"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C478B3" w:rsidRPr="003E783B">
        <w:rPr>
          <w:rFonts w:ascii="Trebuchet MS" w:hAnsi="Trebuchet MS" w:cs="Arial"/>
          <w:sz w:val="22"/>
          <w:szCs w:val="22"/>
        </w:rPr>
        <w:t xml:space="preserve"> se obligă să nu subcontracteze părți din contract, fără obținerea în prealabil a acordului scris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C478B3" w:rsidRPr="003E783B">
        <w:rPr>
          <w:rFonts w:ascii="Trebuchet MS" w:hAnsi="Trebuchet MS" w:cs="Arial"/>
          <w:sz w:val="22"/>
          <w:szCs w:val="22"/>
        </w:rPr>
        <w:t>.</w:t>
      </w:r>
    </w:p>
    <w:p w:rsidR="00C478B3" w:rsidRPr="003E783B" w:rsidRDefault="00C478B3"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Ulterior obținerii acordului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Pr="003E783B">
        <w:rPr>
          <w:rFonts w:ascii="Trebuchet MS" w:hAnsi="Trebuchet MS" w:cs="Arial"/>
          <w:sz w:val="22"/>
          <w:szCs w:val="22"/>
        </w:rPr>
        <w:t xml:space="preserve"> se obligă să încheie contracte cu subcontractanții desemnați, în conformitate cu oferta.</w:t>
      </w:r>
    </w:p>
    <w:p w:rsidR="00F933AC" w:rsidRPr="000636EA" w:rsidRDefault="00464A74"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0636EA">
        <w:rPr>
          <w:rFonts w:ascii="Trebuchet MS" w:hAnsi="Trebuchet MS" w:cs="Arial"/>
          <w:sz w:val="22"/>
          <w:szCs w:val="22"/>
        </w:rPr>
        <w:t>Prestatorul</w:t>
      </w:r>
      <w:r w:rsidR="00F946DF" w:rsidRPr="000636EA">
        <w:rPr>
          <w:rFonts w:ascii="Trebuchet MS" w:hAnsi="Trebuchet MS" w:cs="Arial"/>
          <w:sz w:val="22"/>
          <w:szCs w:val="22"/>
        </w:rPr>
        <w:t xml:space="preserve"> are </w:t>
      </w:r>
      <w:r w:rsidR="00940915" w:rsidRPr="000636EA">
        <w:rPr>
          <w:rFonts w:ascii="Trebuchet MS" w:hAnsi="Trebuchet MS" w:cs="Arial"/>
          <w:sz w:val="22"/>
          <w:szCs w:val="22"/>
        </w:rPr>
        <w:t>obligația</w:t>
      </w:r>
      <w:r w:rsidR="00F946DF" w:rsidRPr="000636EA">
        <w:rPr>
          <w:rFonts w:ascii="Trebuchet MS" w:hAnsi="Trebuchet MS" w:cs="Arial"/>
          <w:sz w:val="22"/>
          <w:szCs w:val="22"/>
        </w:rPr>
        <w:t xml:space="preserve"> de a asigura resursele umane</w:t>
      </w:r>
      <w:r w:rsidR="00C54724" w:rsidRPr="000636EA">
        <w:rPr>
          <w:rFonts w:ascii="Trebuchet MS" w:hAnsi="Trebuchet MS" w:cs="Arial"/>
          <w:sz w:val="22"/>
          <w:szCs w:val="22"/>
        </w:rPr>
        <w:t xml:space="preserve">, </w:t>
      </w:r>
      <w:r w:rsidR="000636EA" w:rsidRPr="000636EA">
        <w:rPr>
          <w:rFonts w:ascii="Trebuchet MS" w:hAnsi="Trebuchet MS"/>
          <w:sz w:val="22"/>
          <w:szCs w:val="22"/>
        </w:rPr>
        <w:t>materiale şi echipamentele necesare reparării/intervenției/transportului în rezolvarea sesizărilor la care este apelat. Prestatorul este pe deplin responsabil pentru prestarea serviciilor. Totodată este răspunzător de siguranţa tuturor operaţiunilor şi metodelor de prestare utilizate. Prestatorul va garanta reparaţiile efectuate</w:t>
      </w:r>
      <w:r w:rsidR="00C6458D" w:rsidRPr="000636EA">
        <w:rPr>
          <w:rFonts w:ascii="Trebuchet MS" w:hAnsi="Trebuchet MS" w:cs="Arial"/>
          <w:sz w:val="22"/>
          <w:szCs w:val="22"/>
        </w:rPr>
        <w:t>.</w:t>
      </w:r>
    </w:p>
    <w:p w:rsidR="00A34FD7" w:rsidRPr="003E783B" w:rsidRDefault="00464A74"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răspunde și suportă riscul și eventualele pagube produse ca urmare a activității sale.</w:t>
      </w:r>
    </w:p>
    <w:p w:rsidR="007C0A58" w:rsidRDefault="00A04153" w:rsidP="001A7177">
      <w:pPr>
        <w:pStyle w:val="ListParagraph"/>
        <w:numPr>
          <w:ilvl w:val="1"/>
          <w:numId w:val="1"/>
        </w:numPr>
        <w:tabs>
          <w:tab w:val="left" w:pos="567"/>
        </w:tabs>
        <w:spacing w:before="120" w:after="120"/>
        <w:ind w:left="360" w:hanging="11"/>
        <w:jc w:val="both"/>
        <w:rPr>
          <w:rFonts w:ascii="Trebuchet MS" w:hAnsi="Trebuchet MS" w:cs="Arial"/>
          <w:sz w:val="22"/>
          <w:szCs w:val="22"/>
          <w:lang w:val="ro-RO"/>
        </w:rPr>
      </w:pPr>
      <w:r w:rsidRPr="003E783B">
        <w:rPr>
          <w:rFonts w:ascii="Trebuchet MS" w:hAnsi="Trebuchet MS" w:cs="Arial"/>
          <w:sz w:val="22"/>
          <w:szCs w:val="22"/>
          <w:lang w:val="ro-RO"/>
        </w:rPr>
        <w:t>Prestatorul este r</w:t>
      </w:r>
      <w:r w:rsidR="00EC6791" w:rsidRPr="003E783B">
        <w:rPr>
          <w:rFonts w:ascii="Trebuchet MS" w:hAnsi="Trebuchet MS" w:cs="Arial"/>
          <w:sz w:val="22"/>
          <w:szCs w:val="22"/>
          <w:lang w:val="ro-RO"/>
        </w:rPr>
        <w:t>ăspunză</w:t>
      </w:r>
      <w:r w:rsidR="00FE574E" w:rsidRPr="003E783B">
        <w:rPr>
          <w:rFonts w:ascii="Trebuchet MS" w:hAnsi="Trebuchet MS" w:cs="Arial"/>
          <w:sz w:val="22"/>
          <w:szCs w:val="22"/>
          <w:lang w:val="ro-RO"/>
        </w:rPr>
        <w:t>tor de corectitudinea și exactit</w:t>
      </w:r>
      <w:r w:rsidR="00E1412E">
        <w:rPr>
          <w:rFonts w:ascii="Trebuchet MS" w:hAnsi="Trebuchet MS" w:cs="Arial"/>
          <w:sz w:val="22"/>
          <w:szCs w:val="22"/>
          <w:lang w:val="ro-RO"/>
        </w:rPr>
        <w:t>atea datelor înscrise în factură</w:t>
      </w:r>
      <w:r w:rsidR="00FE574E" w:rsidRPr="003E783B">
        <w:rPr>
          <w:rFonts w:ascii="Trebuchet MS" w:hAnsi="Trebuchet MS" w:cs="Arial"/>
          <w:sz w:val="22"/>
          <w:szCs w:val="22"/>
          <w:lang w:val="ro-RO"/>
        </w:rPr>
        <w:t xml:space="preserve"> ș</w:t>
      </w:r>
      <w:r w:rsidRPr="003E783B">
        <w:rPr>
          <w:rFonts w:ascii="Trebuchet MS" w:hAnsi="Trebuchet MS" w:cs="Arial"/>
          <w:sz w:val="22"/>
          <w:szCs w:val="22"/>
          <w:lang w:val="ro-RO"/>
        </w:rPr>
        <w:t xml:space="preserve">i </w:t>
      </w:r>
      <w:r w:rsidR="000F7C01" w:rsidRPr="003E783B">
        <w:rPr>
          <w:rFonts w:ascii="Trebuchet MS" w:hAnsi="Trebuchet MS" w:cs="Arial"/>
          <w:sz w:val="22"/>
          <w:szCs w:val="22"/>
          <w:lang w:val="ro-RO"/>
        </w:rPr>
        <w:t>s</w:t>
      </w:r>
      <w:r w:rsidRPr="003E783B">
        <w:rPr>
          <w:rFonts w:ascii="Trebuchet MS" w:hAnsi="Trebuchet MS" w:cs="Arial"/>
          <w:sz w:val="22"/>
          <w:szCs w:val="22"/>
          <w:lang w:val="ro-RO"/>
        </w:rPr>
        <w:t>e oblig</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s</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restituie at</w:t>
      </w:r>
      <w:r w:rsidR="00FE574E" w:rsidRPr="003E783B">
        <w:rPr>
          <w:rFonts w:ascii="Trebuchet MS" w:hAnsi="Trebuchet MS" w:cs="Arial"/>
          <w:sz w:val="22"/>
          <w:szCs w:val="22"/>
          <w:lang w:val="ro-RO"/>
        </w:rPr>
        <w:t>ât eventualele sume încasate î</w:t>
      </w:r>
      <w:r w:rsidRPr="003E783B">
        <w:rPr>
          <w:rFonts w:ascii="Trebuchet MS" w:hAnsi="Trebuchet MS" w:cs="Arial"/>
          <w:sz w:val="22"/>
          <w:szCs w:val="22"/>
          <w:lang w:val="ro-RO"/>
        </w:rPr>
        <w:t>n plus, c</w:t>
      </w:r>
      <w:r w:rsidR="00FE574E" w:rsidRPr="003E783B">
        <w:rPr>
          <w:rFonts w:ascii="Trebuchet MS" w:hAnsi="Trebuchet MS" w:cs="Arial"/>
          <w:sz w:val="22"/>
          <w:szCs w:val="22"/>
          <w:lang w:val="ro-RO"/>
        </w:rPr>
        <w:t>â</w:t>
      </w:r>
      <w:r w:rsidRPr="003E783B">
        <w:rPr>
          <w:rFonts w:ascii="Trebuchet MS" w:hAnsi="Trebuchet MS" w:cs="Arial"/>
          <w:sz w:val="22"/>
          <w:szCs w:val="22"/>
          <w:lang w:val="ro-RO"/>
        </w:rPr>
        <w:t xml:space="preserve">t </w:t>
      </w:r>
      <w:r w:rsidR="00FE574E" w:rsidRPr="003E783B">
        <w:rPr>
          <w:rFonts w:ascii="Trebuchet MS" w:hAnsi="Trebuchet MS" w:cs="Arial"/>
          <w:sz w:val="22"/>
          <w:szCs w:val="22"/>
          <w:lang w:val="ro-RO"/>
        </w:rPr>
        <w:t>ș</w:t>
      </w:r>
      <w:r w:rsidRPr="003E783B">
        <w:rPr>
          <w:rFonts w:ascii="Trebuchet MS" w:hAnsi="Trebuchet MS" w:cs="Arial"/>
          <w:sz w:val="22"/>
          <w:szCs w:val="22"/>
          <w:lang w:val="ro-RO"/>
        </w:rPr>
        <w:t>i foloasele realizate necuvenit, aferent</w:t>
      </w:r>
      <w:r w:rsidR="007C0A58" w:rsidRPr="003E783B">
        <w:rPr>
          <w:rFonts w:ascii="Trebuchet MS" w:hAnsi="Trebuchet MS" w:cs="Arial"/>
          <w:sz w:val="22"/>
          <w:szCs w:val="22"/>
          <w:lang w:val="ro-RO"/>
        </w:rPr>
        <w:t>e</w:t>
      </w:r>
      <w:r w:rsidRPr="003E783B">
        <w:rPr>
          <w:rFonts w:ascii="Trebuchet MS" w:hAnsi="Trebuchet MS" w:cs="Arial"/>
          <w:sz w:val="22"/>
          <w:szCs w:val="22"/>
          <w:lang w:val="ro-RO"/>
        </w:rPr>
        <w:t xml:space="preserve"> acestora.</w:t>
      </w:r>
      <w:r w:rsidR="007C0A58" w:rsidRPr="003E783B">
        <w:rPr>
          <w:rFonts w:ascii="Trebuchet MS" w:hAnsi="Trebuchet MS" w:cs="Arial"/>
          <w:sz w:val="22"/>
          <w:szCs w:val="22"/>
          <w:lang w:val="ro-RO"/>
        </w:rPr>
        <w:t xml:space="preserve"> Factur</w:t>
      </w:r>
      <w:r w:rsidR="00E1412E">
        <w:rPr>
          <w:rFonts w:ascii="Trebuchet MS" w:hAnsi="Trebuchet MS" w:cs="Arial"/>
          <w:sz w:val="22"/>
          <w:szCs w:val="22"/>
          <w:lang w:val="ro-RO"/>
        </w:rPr>
        <w:t>a</w:t>
      </w:r>
      <w:r w:rsidR="007C0A58" w:rsidRPr="003E783B">
        <w:rPr>
          <w:rFonts w:ascii="Trebuchet MS" w:hAnsi="Trebuchet MS" w:cs="Arial"/>
          <w:sz w:val="22"/>
          <w:szCs w:val="22"/>
          <w:lang w:val="ro-RO"/>
        </w:rPr>
        <w:t xml:space="preserve"> se comunică Beneficiarului prin poștă cu confirmare de primire sau prin delegat direct la </w:t>
      </w:r>
      <w:r w:rsidR="007C0A58" w:rsidRPr="003E783B">
        <w:rPr>
          <w:rFonts w:ascii="Trebuchet MS" w:eastAsia="MS Mincho" w:hAnsi="Trebuchet MS"/>
          <w:sz w:val="22"/>
          <w:szCs w:val="22"/>
          <w:lang w:val="ro-RO" w:eastAsia="en-US"/>
        </w:rPr>
        <w:t xml:space="preserve">adresa de corespondență din municipiul București, </w:t>
      </w:r>
      <w:r w:rsidR="00CE3493">
        <w:rPr>
          <w:rFonts w:ascii="Trebuchet MS" w:eastAsia="MS Mincho" w:hAnsi="Trebuchet MS"/>
          <w:sz w:val="22"/>
          <w:szCs w:val="22"/>
          <w:lang w:val="ro-RO" w:eastAsia="en-US"/>
        </w:rPr>
        <w:t>b-dul</w:t>
      </w:r>
      <w:r w:rsidR="007C0A58" w:rsidRPr="003E783B">
        <w:rPr>
          <w:rFonts w:ascii="Trebuchet MS" w:eastAsia="MS Mincho" w:hAnsi="Trebuchet MS"/>
          <w:sz w:val="22"/>
          <w:szCs w:val="22"/>
          <w:lang w:val="ro-RO" w:eastAsia="en-US"/>
        </w:rPr>
        <w:t xml:space="preserve"> Regina Elisabeta nr. 3, </w:t>
      </w:r>
      <w:r w:rsidR="00CE3493">
        <w:rPr>
          <w:rFonts w:ascii="Trebuchet MS" w:eastAsia="MS Mincho" w:hAnsi="Trebuchet MS"/>
          <w:sz w:val="22"/>
          <w:szCs w:val="22"/>
          <w:lang w:val="ro-RO" w:eastAsia="en-US"/>
        </w:rPr>
        <w:t xml:space="preserve">etajele 3 și 5, </w:t>
      </w:r>
      <w:r w:rsidR="007C0A58" w:rsidRPr="003E783B">
        <w:rPr>
          <w:rFonts w:ascii="Trebuchet MS" w:eastAsia="MS Mincho" w:hAnsi="Trebuchet MS"/>
          <w:sz w:val="22"/>
          <w:szCs w:val="22"/>
          <w:lang w:val="ro-RO" w:eastAsia="en-US"/>
        </w:rPr>
        <w:t>sector 3, cod poștal 030015</w:t>
      </w:r>
      <w:r w:rsidR="007C0A58" w:rsidRPr="003E783B">
        <w:rPr>
          <w:rFonts w:ascii="Trebuchet MS" w:hAnsi="Trebuchet MS" w:cs="Arial"/>
          <w:sz w:val="22"/>
          <w:szCs w:val="22"/>
          <w:lang w:val="ro-RO"/>
        </w:rPr>
        <w:t xml:space="preserve">. </w:t>
      </w:r>
      <w:r w:rsidR="00E1412E">
        <w:rPr>
          <w:rFonts w:ascii="Trebuchet MS" w:hAnsi="Trebuchet MS" w:cs="Arial"/>
          <w:sz w:val="22"/>
          <w:szCs w:val="22"/>
          <w:lang w:val="ro-RO"/>
        </w:rPr>
        <w:t>Î</w:t>
      </w:r>
      <w:r w:rsidR="007C0A58" w:rsidRPr="003E783B">
        <w:rPr>
          <w:rFonts w:ascii="Trebuchet MS" w:hAnsi="Trebuchet MS" w:cs="Arial"/>
          <w:sz w:val="22"/>
          <w:szCs w:val="22"/>
          <w:lang w:val="ro-RO"/>
        </w:rPr>
        <w:t>n caz de divergențe, dovada comunicării facturi</w:t>
      </w:r>
      <w:r w:rsidR="00E1412E">
        <w:rPr>
          <w:rFonts w:ascii="Trebuchet MS" w:hAnsi="Trebuchet MS" w:cs="Arial"/>
          <w:sz w:val="22"/>
          <w:szCs w:val="22"/>
          <w:lang w:val="ro-RO"/>
        </w:rPr>
        <w:t>i</w:t>
      </w:r>
      <w:r w:rsidR="007C0A58" w:rsidRPr="003E783B">
        <w:rPr>
          <w:rFonts w:ascii="Trebuchet MS" w:hAnsi="Trebuchet MS" w:cs="Arial"/>
          <w:sz w:val="22"/>
          <w:szCs w:val="22"/>
          <w:lang w:val="ro-RO"/>
        </w:rPr>
        <w:t xml:space="preserve"> către Beneficiar o constituie, după caz, mandatul poștal sau ștampila aplicată </w:t>
      </w:r>
      <w:r w:rsidR="0014250F" w:rsidRPr="003E783B">
        <w:rPr>
          <w:rFonts w:ascii="Trebuchet MS" w:hAnsi="Trebuchet MS" w:cs="Arial"/>
          <w:sz w:val="22"/>
          <w:szCs w:val="22"/>
          <w:lang w:val="ro-RO"/>
        </w:rPr>
        <w:t xml:space="preserve">pe document </w:t>
      </w:r>
      <w:r w:rsidR="007C0A58" w:rsidRPr="003E783B">
        <w:rPr>
          <w:rFonts w:ascii="Trebuchet MS" w:hAnsi="Trebuchet MS" w:cs="Arial"/>
          <w:sz w:val="22"/>
          <w:szCs w:val="22"/>
          <w:lang w:val="ro-RO"/>
        </w:rPr>
        <w:t>de registratura Beneficiarului. Dacă data scadentă este o zi nelucrătoare, termenul de plată va fi prorogat până la prima zi lucrătoare următoare acesteia.</w:t>
      </w:r>
    </w:p>
    <w:p w:rsidR="000636EA" w:rsidRDefault="000636EA" w:rsidP="000636EA">
      <w:pPr>
        <w:pStyle w:val="ListParagraph"/>
        <w:tabs>
          <w:tab w:val="left" w:pos="567"/>
        </w:tabs>
        <w:spacing w:before="120" w:after="120"/>
        <w:ind w:left="360"/>
        <w:jc w:val="both"/>
        <w:rPr>
          <w:rFonts w:ascii="Trebuchet MS" w:hAnsi="Trebuchet MS" w:cs="Arial"/>
          <w:sz w:val="22"/>
          <w:szCs w:val="22"/>
          <w:lang w:val="ro-RO"/>
        </w:rPr>
      </w:pPr>
    </w:p>
    <w:p w:rsidR="009B722D" w:rsidRPr="003E783B" w:rsidRDefault="009751BE" w:rsidP="001A7177">
      <w:pPr>
        <w:pStyle w:val="ListParagraph"/>
        <w:numPr>
          <w:ilvl w:val="1"/>
          <w:numId w:val="1"/>
        </w:numPr>
        <w:tabs>
          <w:tab w:val="left" w:pos="567"/>
        </w:tabs>
        <w:spacing w:before="120" w:after="120"/>
        <w:ind w:left="360" w:hanging="11"/>
        <w:jc w:val="both"/>
        <w:rPr>
          <w:rFonts w:ascii="Trebuchet MS" w:hAnsi="Trebuchet MS" w:cs="Arial"/>
          <w:sz w:val="22"/>
          <w:szCs w:val="22"/>
          <w:lang w:val="ro-RO"/>
        </w:rPr>
      </w:pPr>
      <w:r w:rsidRPr="003E783B">
        <w:rPr>
          <w:rFonts w:ascii="Trebuchet MS" w:hAnsi="Trebuchet MS" w:cs="Arial"/>
          <w:sz w:val="22"/>
          <w:szCs w:val="22"/>
          <w:lang w:val="ro-RO"/>
        </w:rPr>
        <w:t xml:space="preserve">Prestatorul se obligă să notifice Beneficiarul cu privire la orice modificare a </w:t>
      </w:r>
      <w:r w:rsidRPr="003E783B">
        <w:rPr>
          <w:rFonts w:ascii="Trebuchet MS" w:hAnsi="Trebuchet MS" w:cs="Arial"/>
          <w:bCs/>
          <w:sz w:val="22"/>
          <w:szCs w:val="22"/>
          <w:lang w:val="ro-RO"/>
        </w:rPr>
        <w:t>sediului/punctului de lucru.</w:t>
      </w:r>
    </w:p>
    <w:p w:rsidR="00007F05" w:rsidRPr="003E783B" w:rsidRDefault="00007F05" w:rsidP="001A7177">
      <w:pPr>
        <w:pStyle w:val="ListParagraph"/>
        <w:tabs>
          <w:tab w:val="left" w:pos="567"/>
        </w:tabs>
        <w:spacing w:before="120" w:after="120"/>
        <w:ind w:left="360"/>
        <w:jc w:val="both"/>
        <w:rPr>
          <w:rFonts w:ascii="Trebuchet MS" w:hAnsi="Trebuchet MS" w:cs="Arial"/>
          <w:sz w:val="22"/>
          <w:szCs w:val="22"/>
          <w:lang w:val="ro-RO"/>
        </w:rPr>
      </w:pPr>
    </w:p>
    <w:p w:rsidR="00F946DF" w:rsidRPr="003E783B" w:rsidRDefault="00CB303C"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3E783B">
        <w:rPr>
          <w:rFonts w:ascii="Trebuchet MS" w:hAnsi="Trebuchet MS" w:cs="Arial"/>
          <w:b/>
          <w:sz w:val="22"/>
          <w:szCs w:val="22"/>
        </w:rPr>
        <w:t xml:space="preserve">OBLIGAȚIILE </w:t>
      </w:r>
      <w:r w:rsidR="00F676E7" w:rsidRPr="003E783B">
        <w:rPr>
          <w:rFonts w:ascii="Trebuchet MS" w:hAnsi="Trebuchet MS" w:cs="Arial"/>
          <w:b/>
          <w:sz w:val="22"/>
          <w:szCs w:val="22"/>
        </w:rPr>
        <w:t xml:space="preserve">ȘI DREPTURILE </w:t>
      </w:r>
      <w:r w:rsidR="00FF6D25" w:rsidRPr="003E783B">
        <w:rPr>
          <w:rFonts w:ascii="Trebuchet MS" w:hAnsi="Trebuchet MS" w:cs="Arial"/>
          <w:b/>
          <w:sz w:val="22"/>
          <w:szCs w:val="22"/>
        </w:rPr>
        <w:t>BENEFICIARUL</w:t>
      </w:r>
      <w:r w:rsidR="00F43654" w:rsidRPr="003E783B">
        <w:rPr>
          <w:rFonts w:ascii="Trebuchet MS" w:hAnsi="Trebuchet MS" w:cs="Arial"/>
          <w:b/>
          <w:sz w:val="22"/>
          <w:szCs w:val="22"/>
        </w:rPr>
        <w:t>UI</w:t>
      </w:r>
    </w:p>
    <w:p w:rsidR="0050633F" w:rsidRPr="003E783B" w:rsidRDefault="00FF6D25"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50633F" w:rsidRPr="003E783B">
        <w:rPr>
          <w:rFonts w:ascii="Trebuchet MS" w:hAnsi="Trebuchet MS" w:cs="Arial"/>
          <w:sz w:val="22"/>
          <w:szCs w:val="22"/>
        </w:rPr>
        <w:t xml:space="preserve">se obligă ca, în baza prezentului contract, să achiziționeze serviciile de </w:t>
      </w:r>
      <w:r w:rsidR="00BF1044" w:rsidRPr="006122FD">
        <w:rPr>
          <w:rFonts w:ascii="Trebuchet MS" w:eastAsia="Calibri" w:hAnsi="Trebuchet MS"/>
          <w:sz w:val="22"/>
          <w:szCs w:val="22"/>
        </w:rPr>
        <w:t>mentenanță</w:t>
      </w:r>
      <w:r w:rsidR="00BF1044" w:rsidRPr="00633AC5">
        <w:rPr>
          <w:rFonts w:ascii="Trebuchet MS" w:eastAsia="Calibri" w:hAnsi="Trebuchet MS"/>
          <w:sz w:val="22"/>
          <w:szCs w:val="22"/>
        </w:rPr>
        <w:t xml:space="preserve"> a site-ului propriu </w:t>
      </w:r>
      <w:r w:rsidR="00BF1044" w:rsidRPr="006122FD">
        <w:rPr>
          <w:rFonts w:ascii="Trebuchet MS" w:eastAsia="Calibri" w:hAnsi="Trebuchet MS"/>
          <w:sz w:val="22"/>
          <w:szCs w:val="22"/>
        </w:rPr>
        <w:t>cât si a echipamentelor IT</w:t>
      </w:r>
      <w:r w:rsidR="0050633F" w:rsidRPr="003E783B">
        <w:rPr>
          <w:rFonts w:ascii="Trebuchet MS" w:hAnsi="Trebuchet MS" w:cs="Arial"/>
          <w:sz w:val="22"/>
          <w:szCs w:val="22"/>
        </w:rPr>
        <w:t>, conform precizărilor specificate în Caietul de sarcini</w:t>
      </w:r>
      <w:r w:rsidR="009A51E2" w:rsidRPr="003E783B">
        <w:rPr>
          <w:rFonts w:ascii="Trebuchet MS" w:hAnsi="Trebuchet MS" w:cs="Arial"/>
          <w:sz w:val="22"/>
          <w:szCs w:val="22"/>
        </w:rPr>
        <w:t>, Anexă la contract</w:t>
      </w:r>
      <w:r w:rsidR="00073766" w:rsidRPr="003E783B">
        <w:rPr>
          <w:rFonts w:ascii="Trebuchet MS" w:hAnsi="Trebuchet MS" w:cs="Arial"/>
          <w:sz w:val="22"/>
          <w:szCs w:val="22"/>
        </w:rPr>
        <w:t>, în condițiile convenite în prezentul contract.</w:t>
      </w:r>
    </w:p>
    <w:p w:rsidR="00244ADA" w:rsidRPr="003E783B" w:rsidRDefault="00C6458D" w:rsidP="001A7177">
      <w:pPr>
        <w:pStyle w:val="DefaultText"/>
        <w:numPr>
          <w:ilvl w:val="1"/>
          <w:numId w:val="1"/>
        </w:numPr>
        <w:tabs>
          <w:tab w:val="left" w:pos="426"/>
        </w:tabs>
        <w:spacing w:before="120" w:after="120"/>
        <w:ind w:left="36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Beneficiarul </w:t>
      </w:r>
      <w:r w:rsidR="00717617">
        <w:rPr>
          <w:rFonts w:ascii="Trebuchet MS" w:hAnsi="Trebuchet MS" w:cs="Arial"/>
          <w:sz w:val="22"/>
          <w:szCs w:val="22"/>
        </w:rPr>
        <w:t>poate</w:t>
      </w:r>
      <w:r w:rsidR="00717617" w:rsidRPr="003E783B">
        <w:rPr>
          <w:rFonts w:ascii="Trebuchet MS" w:hAnsi="Trebuchet MS" w:cs="Arial"/>
          <w:sz w:val="22"/>
          <w:szCs w:val="22"/>
        </w:rPr>
        <w:t xml:space="preserve"> </w:t>
      </w:r>
      <w:r w:rsidRPr="003E783B">
        <w:rPr>
          <w:rFonts w:ascii="Trebuchet MS" w:hAnsi="Trebuchet MS" w:cs="Arial"/>
          <w:color w:val="000000" w:themeColor="text1"/>
          <w:sz w:val="22"/>
          <w:szCs w:val="22"/>
        </w:rPr>
        <w:t>desemna</w:t>
      </w:r>
      <w:r w:rsidR="00B46858" w:rsidRPr="003E783B">
        <w:rPr>
          <w:rFonts w:ascii="Trebuchet MS" w:hAnsi="Trebuchet MS" w:cs="Arial"/>
          <w:color w:val="000000" w:themeColor="text1"/>
          <w:sz w:val="22"/>
          <w:szCs w:val="22"/>
        </w:rPr>
        <w:t xml:space="preserve"> </w:t>
      </w:r>
      <w:r w:rsidR="00CE3493">
        <w:rPr>
          <w:rFonts w:ascii="Trebuchet MS" w:hAnsi="Trebuchet MS" w:cs="Arial"/>
          <w:color w:val="000000" w:themeColor="text1"/>
          <w:sz w:val="22"/>
          <w:szCs w:val="22"/>
        </w:rPr>
        <w:t>una sau mai multe</w:t>
      </w:r>
      <w:r w:rsidR="00B46858" w:rsidRPr="003E783B">
        <w:rPr>
          <w:rFonts w:ascii="Trebuchet MS" w:hAnsi="Trebuchet MS" w:cs="Arial"/>
          <w:color w:val="000000" w:themeColor="text1"/>
          <w:sz w:val="22"/>
          <w:szCs w:val="22"/>
        </w:rPr>
        <w:t xml:space="preserve"> </w:t>
      </w:r>
      <w:r w:rsidR="00CE3493" w:rsidRPr="003E783B">
        <w:rPr>
          <w:rFonts w:ascii="Trebuchet MS" w:hAnsi="Trebuchet MS" w:cs="Arial"/>
          <w:color w:val="000000" w:themeColor="text1"/>
          <w:sz w:val="22"/>
          <w:szCs w:val="22"/>
        </w:rPr>
        <w:t>persoan</w:t>
      </w:r>
      <w:r w:rsidR="00CE3493">
        <w:rPr>
          <w:rFonts w:ascii="Trebuchet MS" w:hAnsi="Trebuchet MS" w:cs="Arial"/>
          <w:color w:val="000000" w:themeColor="text1"/>
          <w:sz w:val="22"/>
          <w:szCs w:val="22"/>
        </w:rPr>
        <w:t>e</w:t>
      </w:r>
      <w:r w:rsidR="00CE3493" w:rsidRPr="003E783B">
        <w:rPr>
          <w:rFonts w:ascii="Trebuchet MS" w:hAnsi="Trebuchet MS" w:cs="Arial"/>
          <w:color w:val="000000" w:themeColor="text1"/>
          <w:sz w:val="22"/>
          <w:szCs w:val="22"/>
        </w:rPr>
        <w:t xml:space="preserve"> </w:t>
      </w:r>
      <w:r w:rsidR="00B46858" w:rsidRPr="003E783B">
        <w:rPr>
          <w:rFonts w:ascii="Trebuchet MS" w:hAnsi="Trebuchet MS" w:cs="Arial"/>
          <w:color w:val="000000" w:themeColor="text1"/>
          <w:sz w:val="22"/>
          <w:szCs w:val="22"/>
        </w:rPr>
        <w:t xml:space="preserve">pentru </w:t>
      </w:r>
      <w:r w:rsidR="00AB2B72">
        <w:rPr>
          <w:rFonts w:ascii="Trebuchet MS" w:hAnsi="Trebuchet MS" w:cs="Arial"/>
          <w:color w:val="000000" w:themeColor="text1"/>
          <w:sz w:val="22"/>
          <w:szCs w:val="22"/>
        </w:rPr>
        <w:t>verificarea serviciilor efectuate de către prestator.</w:t>
      </w:r>
    </w:p>
    <w:p w:rsidR="00907BFB" w:rsidRPr="003E783B" w:rsidRDefault="00FF6D25"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907BFB" w:rsidRPr="003E783B">
        <w:rPr>
          <w:rFonts w:ascii="Trebuchet MS" w:hAnsi="Trebuchet MS" w:cs="Arial"/>
          <w:sz w:val="22"/>
          <w:szCs w:val="22"/>
        </w:rPr>
        <w:t xml:space="preserve"> are obliga</w:t>
      </w:r>
      <w:r w:rsidR="005937F6" w:rsidRPr="003E783B">
        <w:rPr>
          <w:rFonts w:ascii="Trebuchet MS" w:hAnsi="Trebuchet MS" w:cs="Arial"/>
          <w:sz w:val="22"/>
          <w:szCs w:val="22"/>
        </w:rPr>
        <w:t>ț</w:t>
      </w:r>
      <w:r w:rsidR="00907BFB" w:rsidRPr="003E783B">
        <w:rPr>
          <w:rFonts w:ascii="Trebuchet MS" w:hAnsi="Trebuchet MS" w:cs="Arial"/>
          <w:sz w:val="22"/>
          <w:szCs w:val="22"/>
        </w:rPr>
        <w:t>ia de a efectua plata convenit</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 </w:t>
      </w:r>
      <w:r w:rsidR="005937F6" w:rsidRPr="003E783B">
        <w:rPr>
          <w:rFonts w:ascii="Trebuchet MS" w:hAnsi="Trebuchet MS" w:cs="Arial"/>
          <w:sz w:val="22"/>
          <w:szCs w:val="22"/>
        </w:rPr>
        <w:t>î</w:t>
      </w:r>
      <w:r w:rsidR="00907BFB" w:rsidRPr="003E783B">
        <w:rPr>
          <w:rFonts w:ascii="Trebuchet MS" w:hAnsi="Trebuchet MS" w:cs="Arial"/>
          <w:sz w:val="22"/>
          <w:szCs w:val="22"/>
        </w:rPr>
        <w:t>n prezentul contract</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c</w:t>
      </w:r>
      <w:r w:rsidR="005937F6" w:rsidRPr="003E783B">
        <w:rPr>
          <w:rFonts w:ascii="Trebuchet MS" w:hAnsi="Trebuchet MS" w:cs="Arial"/>
          <w:sz w:val="22"/>
          <w:szCs w:val="22"/>
        </w:rPr>
        <w:t>ă</w:t>
      </w:r>
      <w:r w:rsidR="00907BFB" w:rsidRPr="003E783B">
        <w:rPr>
          <w:rFonts w:ascii="Trebuchet MS" w:hAnsi="Trebuchet MS" w:cs="Arial"/>
          <w:sz w:val="22"/>
          <w:szCs w:val="22"/>
        </w:rPr>
        <w:t>tre</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 xml:space="preserve">prestator </w:t>
      </w:r>
      <w:r w:rsidR="005937F6" w:rsidRPr="003E783B">
        <w:rPr>
          <w:rFonts w:ascii="Trebuchet MS" w:hAnsi="Trebuchet MS" w:cs="Arial"/>
          <w:sz w:val="22"/>
          <w:szCs w:val="22"/>
        </w:rPr>
        <w:t>î</w:t>
      </w:r>
      <w:r w:rsidR="00907BFB" w:rsidRPr="003E783B">
        <w:rPr>
          <w:rFonts w:ascii="Trebuchet MS" w:hAnsi="Trebuchet MS" w:cs="Arial"/>
          <w:sz w:val="22"/>
          <w:szCs w:val="22"/>
        </w:rPr>
        <w:t>n termen de</w:t>
      </w:r>
      <w:r w:rsidR="00C71D08" w:rsidRPr="003E783B">
        <w:rPr>
          <w:rFonts w:ascii="Trebuchet MS" w:hAnsi="Trebuchet MS" w:cs="Arial"/>
          <w:sz w:val="22"/>
          <w:szCs w:val="22"/>
        </w:rPr>
        <w:t xml:space="preserve"> </w:t>
      </w:r>
      <w:r w:rsidR="00F67CA6" w:rsidRPr="003E783B">
        <w:rPr>
          <w:rFonts w:ascii="Trebuchet MS" w:hAnsi="Trebuchet MS" w:cs="Arial"/>
          <w:sz w:val="22"/>
          <w:szCs w:val="22"/>
        </w:rPr>
        <w:t>30</w:t>
      </w:r>
      <w:r w:rsidR="00907BFB" w:rsidRPr="003E783B">
        <w:rPr>
          <w:rFonts w:ascii="Trebuchet MS" w:hAnsi="Trebuchet MS" w:cs="Arial"/>
          <w:sz w:val="22"/>
          <w:szCs w:val="22"/>
        </w:rPr>
        <w:t xml:space="preserve"> de zile</w:t>
      </w:r>
      <w:r w:rsidR="00900E95" w:rsidRPr="003E783B">
        <w:rPr>
          <w:rFonts w:ascii="Trebuchet MS" w:hAnsi="Trebuchet MS" w:cs="Arial"/>
          <w:sz w:val="22"/>
          <w:szCs w:val="22"/>
        </w:rPr>
        <w:t xml:space="preserve"> calendaristice</w:t>
      </w:r>
      <w:r w:rsidR="00907BFB" w:rsidRPr="003E783B">
        <w:rPr>
          <w:rFonts w:ascii="Trebuchet MS" w:hAnsi="Trebuchet MS" w:cs="Arial"/>
          <w:sz w:val="22"/>
          <w:szCs w:val="22"/>
        </w:rPr>
        <w:t xml:space="preserve"> de la data </w:t>
      </w:r>
      <w:r w:rsidR="005937F6" w:rsidRPr="003E783B">
        <w:rPr>
          <w:rFonts w:ascii="Trebuchet MS" w:hAnsi="Trebuchet MS" w:cs="Arial"/>
          <w:sz w:val="22"/>
          <w:szCs w:val="22"/>
        </w:rPr>
        <w:t>î</w:t>
      </w:r>
      <w:r w:rsidR="00907BFB" w:rsidRPr="003E783B">
        <w:rPr>
          <w:rFonts w:ascii="Trebuchet MS" w:hAnsi="Trebuchet MS" w:cs="Arial"/>
          <w:sz w:val="22"/>
          <w:szCs w:val="22"/>
        </w:rPr>
        <w:t>nregistr</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rii facturii la registratura </w:t>
      </w:r>
      <w:r w:rsidRPr="003E783B">
        <w:rPr>
          <w:rFonts w:ascii="Trebuchet MS" w:hAnsi="Trebuchet MS" w:cs="Arial"/>
          <w:sz w:val="22"/>
          <w:szCs w:val="22"/>
        </w:rPr>
        <w:t>Beneficiarul</w:t>
      </w:r>
      <w:r w:rsidR="00907BFB" w:rsidRPr="003E783B">
        <w:rPr>
          <w:rFonts w:ascii="Trebuchet MS" w:hAnsi="Trebuchet MS" w:cs="Arial"/>
          <w:sz w:val="22"/>
          <w:szCs w:val="22"/>
        </w:rPr>
        <w:t>ui</w:t>
      </w:r>
      <w:r w:rsidR="003A3E7F">
        <w:rPr>
          <w:rFonts w:ascii="Trebuchet MS" w:hAnsi="Trebuchet MS" w:cs="Arial"/>
          <w:sz w:val="22"/>
          <w:szCs w:val="22"/>
        </w:rPr>
        <w:t>.</w:t>
      </w:r>
    </w:p>
    <w:p w:rsidR="00907BFB" w:rsidRPr="003E783B" w:rsidRDefault="00907BFB" w:rsidP="001A7177">
      <w:pPr>
        <w:pStyle w:val="DefaultText"/>
        <w:numPr>
          <w:ilvl w:val="1"/>
          <w:numId w:val="1"/>
        </w:numPr>
        <w:tabs>
          <w:tab w:val="left" w:pos="0"/>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w:t>
      </w:r>
      <w:r w:rsidR="00971EB1" w:rsidRPr="003E783B">
        <w:rPr>
          <w:rFonts w:ascii="Trebuchet MS" w:hAnsi="Trebuchet MS" w:cs="Arial"/>
          <w:sz w:val="22"/>
          <w:szCs w:val="22"/>
        </w:rPr>
        <w:t>lata serviciilor se va efectua î</w:t>
      </w:r>
      <w:r w:rsidRPr="003E783B">
        <w:rPr>
          <w:rFonts w:ascii="Trebuchet MS" w:hAnsi="Trebuchet MS" w:cs="Arial"/>
          <w:sz w:val="22"/>
          <w:szCs w:val="22"/>
        </w:rPr>
        <w:t>n lei.</w:t>
      </w:r>
    </w:p>
    <w:p w:rsidR="00907BFB" w:rsidRPr="003E783B" w:rsidRDefault="00FF6D25" w:rsidP="001A7177">
      <w:pPr>
        <w:pStyle w:val="DefaultText"/>
        <w:numPr>
          <w:ilvl w:val="1"/>
          <w:numId w:val="1"/>
        </w:numPr>
        <w:tabs>
          <w:tab w:val="left" w:pos="426"/>
        </w:tabs>
        <w:spacing w:before="120" w:after="120"/>
        <w:ind w:left="360" w:hanging="11"/>
        <w:jc w:val="both"/>
        <w:rPr>
          <w:rFonts w:ascii="Trebuchet MS" w:hAnsi="Trebuchet MS" w:cs="Arial"/>
          <w:sz w:val="22"/>
          <w:szCs w:val="22"/>
        </w:rPr>
      </w:pPr>
      <w:r w:rsidRPr="003E783B">
        <w:rPr>
          <w:rFonts w:ascii="Trebuchet MS" w:hAnsi="Trebuchet MS" w:cs="Arial"/>
          <w:sz w:val="22"/>
          <w:szCs w:val="22"/>
        </w:rPr>
        <w:t>Beneficiarul</w:t>
      </w:r>
      <w:r w:rsidR="00907BFB" w:rsidRPr="003E783B">
        <w:rPr>
          <w:rFonts w:ascii="Trebuchet MS" w:hAnsi="Trebuchet MS" w:cs="Arial"/>
          <w:sz w:val="22"/>
          <w:szCs w:val="22"/>
        </w:rPr>
        <w:t xml:space="preserve"> nu va efectua, iar </w:t>
      </w:r>
      <w:r w:rsidR="00070494">
        <w:rPr>
          <w:rFonts w:ascii="Trebuchet MS" w:hAnsi="Trebuchet MS" w:cs="Arial"/>
          <w:sz w:val="22"/>
          <w:szCs w:val="22"/>
        </w:rPr>
        <w:t>P</w:t>
      </w:r>
      <w:r w:rsidR="00907BFB" w:rsidRPr="003E783B">
        <w:rPr>
          <w:rFonts w:ascii="Trebuchet MS" w:hAnsi="Trebuchet MS" w:cs="Arial"/>
          <w:sz w:val="22"/>
          <w:szCs w:val="22"/>
        </w:rPr>
        <w:t>restatorul nu va solicita, pl</w:t>
      </w:r>
      <w:r w:rsidR="00971EB1" w:rsidRPr="003E783B">
        <w:rPr>
          <w:rFonts w:ascii="Trebuchet MS" w:hAnsi="Trebuchet MS" w:cs="Arial"/>
          <w:sz w:val="22"/>
          <w:szCs w:val="22"/>
        </w:rPr>
        <w:t>ăț</w:t>
      </w:r>
      <w:r w:rsidR="00907BFB" w:rsidRPr="003E783B">
        <w:rPr>
          <w:rFonts w:ascii="Trebuchet MS" w:hAnsi="Trebuchet MS" w:cs="Arial"/>
          <w:sz w:val="22"/>
          <w:szCs w:val="22"/>
        </w:rPr>
        <w:t xml:space="preserve">i </w:t>
      </w:r>
      <w:r w:rsidR="00971EB1" w:rsidRPr="003E783B">
        <w:rPr>
          <w:rFonts w:ascii="Trebuchet MS" w:hAnsi="Trebuchet MS" w:cs="Arial"/>
          <w:sz w:val="22"/>
          <w:szCs w:val="22"/>
        </w:rPr>
        <w:t>î</w:t>
      </w:r>
      <w:r w:rsidR="00907BFB" w:rsidRPr="003E783B">
        <w:rPr>
          <w:rFonts w:ascii="Trebuchet MS" w:hAnsi="Trebuchet MS" w:cs="Arial"/>
          <w:sz w:val="22"/>
          <w:szCs w:val="22"/>
        </w:rPr>
        <w:t>n avans.</w:t>
      </w:r>
    </w:p>
    <w:p w:rsidR="00931514" w:rsidRDefault="00C22CE8" w:rsidP="001A7177">
      <w:pPr>
        <w:pStyle w:val="DefaultText"/>
        <w:numPr>
          <w:ilvl w:val="1"/>
          <w:numId w:val="1"/>
        </w:numPr>
        <w:tabs>
          <w:tab w:val="left" w:pos="426"/>
        </w:tabs>
        <w:spacing w:before="120" w:after="120"/>
        <w:ind w:left="360" w:hanging="11"/>
        <w:jc w:val="both"/>
        <w:rPr>
          <w:rFonts w:ascii="Trebuchet MS" w:hAnsi="Trebuchet MS" w:cs="Arial"/>
          <w:sz w:val="22"/>
          <w:szCs w:val="22"/>
        </w:rPr>
      </w:pPr>
      <w:r w:rsidRPr="003E783B">
        <w:rPr>
          <w:rFonts w:ascii="Trebuchet MS" w:hAnsi="Trebuchet MS" w:cs="Arial"/>
          <w:sz w:val="22"/>
          <w:szCs w:val="22"/>
        </w:rPr>
        <w:t>Dacă Beneficiarul sesizează nereguli în factură</w:t>
      </w:r>
      <w:r w:rsidR="00E50E5E" w:rsidRPr="003E783B">
        <w:rPr>
          <w:rFonts w:ascii="Trebuchet MS" w:hAnsi="Trebuchet MS" w:cs="Arial"/>
          <w:sz w:val="22"/>
          <w:szCs w:val="22"/>
        </w:rPr>
        <w:t xml:space="preserve"> sau </w:t>
      </w:r>
      <w:r w:rsidRPr="003E783B">
        <w:rPr>
          <w:rFonts w:ascii="Trebuchet MS" w:hAnsi="Trebuchet MS" w:cs="Arial"/>
          <w:sz w:val="22"/>
          <w:szCs w:val="22"/>
        </w:rPr>
        <w:t>prezentarea u</w:t>
      </w:r>
      <w:r w:rsidR="00E50E5E" w:rsidRPr="003E783B">
        <w:rPr>
          <w:rFonts w:ascii="Trebuchet MS" w:hAnsi="Trebuchet MS" w:cs="Arial"/>
          <w:sz w:val="22"/>
          <w:szCs w:val="22"/>
        </w:rPr>
        <w:t>nor</w:t>
      </w:r>
      <w:r w:rsidRPr="003E783B">
        <w:rPr>
          <w:rFonts w:ascii="Trebuchet MS" w:hAnsi="Trebuchet MS" w:cs="Arial"/>
          <w:sz w:val="22"/>
          <w:szCs w:val="22"/>
        </w:rPr>
        <w:t xml:space="preserve"> date eronate sau incomplete, </w:t>
      </w:r>
      <w:r w:rsidR="00E50E5E" w:rsidRPr="003E783B">
        <w:rPr>
          <w:rFonts w:ascii="Trebuchet MS" w:hAnsi="Trebuchet MS" w:cs="Arial"/>
          <w:sz w:val="22"/>
          <w:szCs w:val="22"/>
        </w:rPr>
        <w:t xml:space="preserve">va </w:t>
      </w:r>
      <w:r w:rsidRPr="003E783B">
        <w:rPr>
          <w:rFonts w:ascii="Trebuchet MS" w:hAnsi="Trebuchet MS" w:cs="Arial"/>
          <w:sz w:val="22"/>
          <w:szCs w:val="22"/>
        </w:rPr>
        <w:t>return</w:t>
      </w:r>
      <w:r w:rsidR="00E50E5E" w:rsidRPr="003E783B">
        <w:rPr>
          <w:rFonts w:ascii="Trebuchet MS" w:hAnsi="Trebuchet MS" w:cs="Arial"/>
          <w:sz w:val="22"/>
          <w:szCs w:val="22"/>
        </w:rPr>
        <w:t>a</w:t>
      </w:r>
      <w:r w:rsidRPr="003E783B">
        <w:rPr>
          <w:rFonts w:ascii="Trebuchet MS" w:hAnsi="Trebuchet MS" w:cs="Arial"/>
          <w:sz w:val="22"/>
          <w:szCs w:val="22"/>
        </w:rPr>
        <w:t xml:space="preserve"> factura în original. Un nou termen de plată va curge de la confirma</w:t>
      </w:r>
      <w:r w:rsidR="00A70C24" w:rsidRPr="003E783B">
        <w:rPr>
          <w:rFonts w:ascii="Trebuchet MS" w:hAnsi="Trebuchet MS" w:cs="Arial"/>
          <w:sz w:val="22"/>
          <w:szCs w:val="22"/>
        </w:rPr>
        <w:t>rea de către Beneficiar a noii</w:t>
      </w:r>
      <w:r w:rsidRPr="003E783B">
        <w:rPr>
          <w:rFonts w:ascii="Trebuchet MS" w:hAnsi="Trebuchet MS" w:cs="Arial"/>
          <w:sz w:val="22"/>
          <w:szCs w:val="22"/>
        </w:rPr>
        <w:t xml:space="preserve"> facturi prezentate de către prestator, completate cu date corecte, potrivit </w:t>
      </w:r>
      <w:r w:rsidR="00E50E5E" w:rsidRPr="003E783B">
        <w:rPr>
          <w:rFonts w:ascii="Trebuchet MS" w:hAnsi="Trebuchet MS" w:cs="Arial"/>
          <w:sz w:val="22"/>
          <w:szCs w:val="22"/>
        </w:rPr>
        <w:t xml:space="preserve">normelor </w:t>
      </w:r>
      <w:r w:rsidRPr="003E783B">
        <w:rPr>
          <w:rFonts w:ascii="Trebuchet MS" w:hAnsi="Trebuchet MS" w:cs="Arial"/>
          <w:sz w:val="22"/>
          <w:szCs w:val="22"/>
        </w:rPr>
        <w:t>leg</w:t>
      </w:r>
      <w:r w:rsidR="00E50E5E" w:rsidRPr="003E783B">
        <w:rPr>
          <w:rFonts w:ascii="Trebuchet MS" w:hAnsi="Trebuchet MS" w:cs="Arial"/>
          <w:sz w:val="22"/>
          <w:szCs w:val="22"/>
        </w:rPr>
        <w:t xml:space="preserve">ale și </w:t>
      </w:r>
      <w:r w:rsidRPr="003E783B">
        <w:rPr>
          <w:rFonts w:ascii="Trebuchet MS" w:hAnsi="Trebuchet MS" w:cs="Arial"/>
          <w:sz w:val="22"/>
          <w:szCs w:val="22"/>
        </w:rPr>
        <w:t>contractului</w:t>
      </w:r>
      <w:r w:rsidR="00E50E5E" w:rsidRPr="003E783B">
        <w:rPr>
          <w:rFonts w:ascii="Trebuchet MS" w:hAnsi="Trebuchet MS" w:cs="Arial"/>
          <w:sz w:val="22"/>
          <w:szCs w:val="22"/>
        </w:rPr>
        <w:t xml:space="preserve"> încheiat</w:t>
      </w:r>
      <w:r w:rsidRPr="003E783B">
        <w:rPr>
          <w:rFonts w:ascii="Trebuchet MS" w:hAnsi="Trebuchet MS" w:cs="Arial"/>
          <w:sz w:val="22"/>
          <w:szCs w:val="22"/>
        </w:rPr>
        <w:t>.</w:t>
      </w:r>
    </w:p>
    <w:p w:rsidR="00C40B83" w:rsidRDefault="00C40B83" w:rsidP="00C40B83">
      <w:pPr>
        <w:pStyle w:val="DefaultText"/>
        <w:tabs>
          <w:tab w:val="left" w:pos="426"/>
        </w:tabs>
        <w:spacing w:before="120" w:after="120"/>
        <w:ind w:left="360"/>
        <w:jc w:val="both"/>
        <w:rPr>
          <w:rFonts w:ascii="Trebuchet MS" w:hAnsi="Trebuchet MS" w:cs="Arial"/>
          <w:sz w:val="22"/>
          <w:szCs w:val="22"/>
        </w:rPr>
      </w:pPr>
    </w:p>
    <w:p w:rsidR="00C40B83" w:rsidRPr="003E783B" w:rsidRDefault="00C40B83" w:rsidP="00C40B83">
      <w:pPr>
        <w:pStyle w:val="DefaultText"/>
        <w:tabs>
          <w:tab w:val="left" w:pos="426"/>
        </w:tabs>
        <w:spacing w:before="120" w:after="120"/>
        <w:ind w:left="360"/>
        <w:jc w:val="both"/>
        <w:rPr>
          <w:rFonts w:ascii="Trebuchet MS" w:hAnsi="Trebuchet MS" w:cs="Arial"/>
          <w:sz w:val="22"/>
          <w:szCs w:val="22"/>
        </w:rPr>
      </w:pPr>
    </w:p>
    <w:p w:rsidR="00C158AC" w:rsidRPr="003E783B" w:rsidRDefault="00C158AC"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3E783B">
        <w:rPr>
          <w:rFonts w:ascii="Trebuchet MS" w:hAnsi="Trebuchet MS" w:cs="Arial"/>
          <w:b/>
          <w:sz w:val="22"/>
          <w:szCs w:val="22"/>
        </w:rPr>
        <w:t xml:space="preserve">VERIFICARE ȘI </w:t>
      </w:r>
      <w:r w:rsidR="00B5060F" w:rsidRPr="003E783B">
        <w:rPr>
          <w:rFonts w:ascii="Trebuchet MS" w:hAnsi="Trebuchet MS" w:cs="Arial"/>
          <w:b/>
          <w:sz w:val="22"/>
          <w:szCs w:val="22"/>
        </w:rPr>
        <w:t>RECEPȚIE</w:t>
      </w:r>
    </w:p>
    <w:p w:rsidR="00C158AC" w:rsidRPr="003E783B" w:rsidRDefault="00FF6D25"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000F5AFA" w:rsidRPr="003E783B">
        <w:rPr>
          <w:rFonts w:ascii="Trebuchet MS" w:hAnsi="Trebuchet MS" w:cs="Arial"/>
          <w:sz w:val="22"/>
          <w:szCs w:val="22"/>
        </w:rPr>
        <w:t xml:space="preserve">are </w:t>
      </w:r>
      <w:r w:rsidR="003E2CDA" w:rsidRPr="003E783B">
        <w:rPr>
          <w:rFonts w:ascii="Trebuchet MS" w:hAnsi="Trebuchet MS" w:cs="Arial"/>
          <w:sz w:val="22"/>
          <w:szCs w:val="22"/>
        </w:rPr>
        <w:t>dreptul</w:t>
      </w:r>
      <w:r w:rsidR="000F5AFA" w:rsidRPr="003E783B">
        <w:rPr>
          <w:rFonts w:ascii="Trebuchet MS" w:hAnsi="Trebuchet MS" w:cs="Arial"/>
          <w:sz w:val="22"/>
          <w:szCs w:val="22"/>
        </w:rPr>
        <w:t xml:space="preserve"> de a verifica modul de prestare a serviciilor</w:t>
      </w:r>
      <w:r w:rsidR="00E50E5E" w:rsidRPr="003E783B">
        <w:rPr>
          <w:rFonts w:ascii="Trebuchet MS" w:hAnsi="Trebuchet MS" w:cs="Arial"/>
          <w:sz w:val="22"/>
          <w:szCs w:val="22"/>
        </w:rPr>
        <w:t>,</w:t>
      </w:r>
      <w:r w:rsidR="000F5AFA" w:rsidRPr="003E783B">
        <w:rPr>
          <w:rFonts w:ascii="Trebuchet MS" w:hAnsi="Trebuchet MS" w:cs="Arial"/>
          <w:sz w:val="22"/>
          <w:szCs w:val="22"/>
        </w:rPr>
        <w:t xml:space="preserve"> pentru a stabili conformitatea lor cu prevederile din Caietul de sarcini.</w:t>
      </w:r>
    </w:p>
    <w:p w:rsidR="00293C72" w:rsidRPr="003E783B" w:rsidRDefault="00293C72"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lastRenderedPageBreak/>
        <w:t>Recepția va fi efectuată în conformitate cu specificațiile Caietului de sarcini.</w:t>
      </w:r>
      <w:r w:rsidR="004047F9" w:rsidRPr="003E783B">
        <w:rPr>
          <w:rFonts w:ascii="Trebuchet MS" w:hAnsi="Trebuchet MS" w:cs="Arial"/>
          <w:b/>
          <w:sz w:val="22"/>
          <w:szCs w:val="22"/>
        </w:rPr>
        <w:t xml:space="preserve"> </w:t>
      </w:r>
      <w:r w:rsidRPr="003E783B">
        <w:rPr>
          <w:rFonts w:ascii="Trebuchet MS" w:hAnsi="Trebuchet MS" w:cs="Arial"/>
          <w:sz w:val="22"/>
          <w:szCs w:val="22"/>
        </w:rPr>
        <w:t xml:space="preserve">Operațiunea de </w:t>
      </w:r>
      <w:r w:rsidR="00B5060F" w:rsidRPr="003E783B">
        <w:rPr>
          <w:rFonts w:ascii="Trebuchet MS" w:hAnsi="Trebuchet MS" w:cs="Arial"/>
          <w:sz w:val="22"/>
          <w:szCs w:val="22"/>
        </w:rPr>
        <w:t>recepție</w:t>
      </w:r>
      <w:r w:rsidRPr="003E783B">
        <w:rPr>
          <w:rFonts w:ascii="Trebuchet MS" w:hAnsi="Trebuchet MS" w:cs="Arial"/>
          <w:sz w:val="22"/>
          <w:szCs w:val="22"/>
        </w:rPr>
        <w:t xml:space="preserve"> implică:</w:t>
      </w:r>
    </w:p>
    <w:p w:rsidR="00293C72" w:rsidRPr="003E783B" w:rsidRDefault="00293C72" w:rsidP="00F06CDA">
      <w:pPr>
        <w:pStyle w:val="DefaultText"/>
        <w:numPr>
          <w:ilvl w:val="0"/>
          <w:numId w:val="5"/>
        </w:numPr>
        <w:tabs>
          <w:tab w:val="left" w:pos="142"/>
        </w:tabs>
        <w:spacing w:before="120" w:after="120"/>
        <w:ind w:left="360" w:firstLine="1080"/>
        <w:jc w:val="both"/>
        <w:rPr>
          <w:rFonts w:ascii="Trebuchet MS" w:hAnsi="Trebuchet MS" w:cs="Arial"/>
          <w:b/>
          <w:sz w:val="22"/>
          <w:szCs w:val="22"/>
        </w:rPr>
      </w:pPr>
      <w:r w:rsidRPr="003E783B">
        <w:rPr>
          <w:rFonts w:ascii="Trebuchet MS" w:hAnsi="Trebuchet MS" w:cs="Arial"/>
          <w:sz w:val="22"/>
          <w:szCs w:val="22"/>
        </w:rPr>
        <w:t>identificarea serviciilor prestate;</w:t>
      </w:r>
    </w:p>
    <w:p w:rsidR="00293C72" w:rsidRPr="003E783B" w:rsidRDefault="00293C72" w:rsidP="00F06CDA">
      <w:pPr>
        <w:pStyle w:val="DefaultText"/>
        <w:numPr>
          <w:ilvl w:val="0"/>
          <w:numId w:val="5"/>
        </w:numPr>
        <w:tabs>
          <w:tab w:val="left" w:pos="142"/>
        </w:tabs>
        <w:spacing w:before="120" w:after="120"/>
        <w:ind w:left="360" w:firstLine="1080"/>
        <w:jc w:val="both"/>
        <w:rPr>
          <w:rFonts w:ascii="Trebuchet MS" w:hAnsi="Trebuchet MS" w:cs="Arial"/>
          <w:b/>
          <w:sz w:val="22"/>
          <w:szCs w:val="22"/>
        </w:rPr>
      </w:pPr>
      <w:r w:rsidRPr="003E783B">
        <w:rPr>
          <w:rFonts w:ascii="Trebuchet MS" w:hAnsi="Trebuchet MS" w:cs="Arial"/>
          <w:sz w:val="22"/>
          <w:szCs w:val="22"/>
        </w:rPr>
        <w:t>constatarea eventualelor neconcordanțe ale prestațiilor în raport cu caietul de sarcini</w:t>
      </w:r>
      <w:r w:rsidR="003A3E7F">
        <w:rPr>
          <w:rFonts w:ascii="Trebuchet MS" w:hAnsi="Trebuchet MS" w:cs="Arial"/>
          <w:sz w:val="22"/>
          <w:szCs w:val="22"/>
        </w:rPr>
        <w:t xml:space="preserve"> și prezentul contract.</w:t>
      </w:r>
    </w:p>
    <w:p w:rsidR="001B7A88" w:rsidRPr="003E783B" w:rsidRDefault="009038A9"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3E783B">
        <w:rPr>
          <w:rFonts w:ascii="Trebuchet MS" w:hAnsi="Trebuchet MS" w:cs="Arial"/>
          <w:b/>
          <w:sz w:val="22"/>
          <w:szCs w:val="22"/>
        </w:rPr>
        <w:t>SANCȚIUNI PENTRU NEÎNDEPLINIREA OBLIGAȚIILOR</w:t>
      </w:r>
    </w:p>
    <w:p w:rsidR="00000325" w:rsidRPr="003E783B" w:rsidRDefault="00AE31E2"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În cazul în care</w:t>
      </w:r>
      <w:r w:rsidR="00062519"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062519" w:rsidRPr="003E783B">
        <w:rPr>
          <w:rFonts w:ascii="Trebuchet MS" w:hAnsi="Trebuchet MS" w:cs="Arial"/>
          <w:sz w:val="22"/>
          <w:szCs w:val="22"/>
        </w:rPr>
        <w:t xml:space="preserve"> nu</w:t>
      </w:r>
      <w:r w:rsidRPr="003E783B">
        <w:rPr>
          <w:rFonts w:ascii="Trebuchet MS" w:hAnsi="Trebuchet MS" w:cs="Arial"/>
          <w:sz w:val="22"/>
          <w:szCs w:val="22"/>
        </w:rPr>
        <w:t xml:space="preserve"> îndepline</w:t>
      </w:r>
      <w:r w:rsidR="00062519" w:rsidRPr="003E783B">
        <w:rPr>
          <w:rFonts w:ascii="Trebuchet MS" w:hAnsi="Trebuchet MS" w:cs="Arial"/>
          <w:sz w:val="22"/>
          <w:szCs w:val="22"/>
        </w:rPr>
        <w:t>ște</w:t>
      </w:r>
      <w:r w:rsidRPr="003E783B">
        <w:rPr>
          <w:rFonts w:ascii="Trebuchet MS" w:hAnsi="Trebuchet MS" w:cs="Arial"/>
          <w:sz w:val="22"/>
          <w:szCs w:val="22"/>
        </w:rPr>
        <w:t xml:space="preserve"> </w:t>
      </w:r>
      <w:r w:rsidR="00940915" w:rsidRPr="003E783B">
        <w:rPr>
          <w:rFonts w:ascii="Trebuchet MS" w:hAnsi="Trebuchet MS" w:cs="Arial"/>
          <w:sz w:val="22"/>
          <w:szCs w:val="22"/>
        </w:rPr>
        <w:t>obligațiile</w:t>
      </w:r>
      <w:r w:rsidRPr="003E783B">
        <w:rPr>
          <w:rFonts w:ascii="Trebuchet MS" w:hAnsi="Trebuchet MS" w:cs="Arial"/>
          <w:sz w:val="22"/>
          <w:szCs w:val="22"/>
        </w:rPr>
        <w:t xml:space="preserve"> asumate </w:t>
      </w:r>
      <w:r w:rsidR="00D504CC" w:rsidRPr="003E783B">
        <w:rPr>
          <w:rFonts w:ascii="Trebuchet MS" w:hAnsi="Trebuchet MS" w:cs="Arial"/>
          <w:sz w:val="22"/>
          <w:szCs w:val="22"/>
        </w:rPr>
        <w:t>în termenul stabilit în prezentul contract</w:t>
      </w:r>
      <w:r w:rsidRPr="003E783B">
        <w:rPr>
          <w:rFonts w:ascii="Trebuchet MS" w:hAnsi="Trebuchet MS" w:cs="Arial"/>
          <w:sz w:val="22"/>
          <w:szCs w:val="22"/>
        </w:rPr>
        <w:t>,</w:t>
      </w:r>
      <w:r w:rsidR="00BD4D8A"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Pr="003E783B">
        <w:rPr>
          <w:rFonts w:ascii="Trebuchet MS" w:hAnsi="Trebuchet MS" w:cs="Arial"/>
          <w:sz w:val="22"/>
          <w:szCs w:val="22"/>
        </w:rPr>
        <w:t xml:space="preserve">are dreptul de a deduce din </w:t>
      </w:r>
      <w:r w:rsidR="00940915" w:rsidRPr="003E783B">
        <w:rPr>
          <w:rFonts w:ascii="Trebuchet MS" w:hAnsi="Trebuchet MS" w:cs="Arial"/>
          <w:sz w:val="22"/>
          <w:szCs w:val="22"/>
        </w:rPr>
        <w:t>prețul</w:t>
      </w:r>
      <w:r w:rsidRPr="003E783B">
        <w:rPr>
          <w:rFonts w:ascii="Trebuchet MS" w:hAnsi="Trebuchet MS" w:cs="Arial"/>
          <w:sz w:val="22"/>
          <w:szCs w:val="22"/>
        </w:rPr>
        <w:t xml:space="preserve"> contractului, </w:t>
      </w:r>
      <w:r w:rsidR="00BD4D8A" w:rsidRPr="003E783B">
        <w:rPr>
          <w:rFonts w:ascii="Trebuchet MS" w:hAnsi="Trebuchet MS" w:cs="Arial"/>
          <w:sz w:val="22"/>
          <w:szCs w:val="22"/>
        </w:rPr>
        <w:t>sub</w:t>
      </w:r>
      <w:r w:rsidR="00000325" w:rsidRPr="003E783B">
        <w:rPr>
          <w:rFonts w:ascii="Trebuchet MS" w:hAnsi="Trebuchet MS" w:cs="Arial"/>
          <w:sz w:val="22"/>
          <w:szCs w:val="22"/>
        </w:rPr>
        <w:t xml:space="preserve"> formă de </w:t>
      </w:r>
      <w:r w:rsidRPr="003E783B">
        <w:rPr>
          <w:rFonts w:ascii="Trebuchet MS" w:hAnsi="Trebuchet MS" w:cs="Arial"/>
          <w:sz w:val="22"/>
          <w:szCs w:val="22"/>
        </w:rPr>
        <w:t xml:space="preserve"> </w:t>
      </w:r>
      <w:r w:rsidR="00940915" w:rsidRPr="003E783B">
        <w:rPr>
          <w:rFonts w:ascii="Trebuchet MS" w:hAnsi="Trebuchet MS" w:cs="Arial"/>
          <w:sz w:val="22"/>
          <w:szCs w:val="22"/>
        </w:rPr>
        <w:t>penalități</w:t>
      </w:r>
      <w:r w:rsidR="0010799D" w:rsidRPr="003E783B">
        <w:rPr>
          <w:rFonts w:ascii="Trebuchet MS" w:hAnsi="Trebuchet MS" w:cs="Arial"/>
          <w:sz w:val="22"/>
          <w:szCs w:val="22"/>
        </w:rPr>
        <w:t>, o cot</w:t>
      </w:r>
      <w:r w:rsidR="006B781F" w:rsidRPr="003E783B">
        <w:rPr>
          <w:rFonts w:ascii="Trebuchet MS" w:hAnsi="Trebuchet MS" w:cs="Arial"/>
          <w:sz w:val="22"/>
          <w:szCs w:val="22"/>
        </w:rPr>
        <w:t>ă</w:t>
      </w:r>
      <w:r w:rsidR="00000325" w:rsidRPr="003E783B">
        <w:rPr>
          <w:rFonts w:ascii="Trebuchet MS" w:hAnsi="Trebuchet MS" w:cs="Arial"/>
          <w:sz w:val="22"/>
          <w:szCs w:val="22"/>
        </w:rPr>
        <w:t xml:space="preserve"> procentuală </w:t>
      </w:r>
      <w:r w:rsidR="0010799D" w:rsidRPr="003E783B">
        <w:rPr>
          <w:rFonts w:ascii="Trebuchet MS" w:hAnsi="Trebuchet MS" w:cs="Arial"/>
          <w:sz w:val="22"/>
          <w:szCs w:val="22"/>
        </w:rPr>
        <w:t>de 0,</w:t>
      </w:r>
      <w:r w:rsidR="00ED7067" w:rsidRPr="003E783B">
        <w:rPr>
          <w:rFonts w:ascii="Trebuchet MS" w:hAnsi="Trebuchet MS" w:cs="Arial"/>
          <w:sz w:val="22"/>
          <w:szCs w:val="22"/>
        </w:rPr>
        <w:t>0</w:t>
      </w:r>
      <w:r w:rsidR="0010799D" w:rsidRPr="003E783B">
        <w:rPr>
          <w:rFonts w:ascii="Trebuchet MS" w:hAnsi="Trebuchet MS" w:cs="Arial"/>
          <w:sz w:val="22"/>
          <w:szCs w:val="22"/>
        </w:rPr>
        <w:t>1</w:t>
      </w:r>
      <w:r w:rsidRPr="003E783B">
        <w:rPr>
          <w:rFonts w:ascii="Trebuchet MS" w:hAnsi="Trebuchet MS" w:cs="Arial"/>
          <w:sz w:val="22"/>
          <w:szCs w:val="22"/>
        </w:rPr>
        <w:t xml:space="preserve">% pe zi </w:t>
      </w:r>
      <w:r w:rsidR="00000325" w:rsidRPr="003E783B">
        <w:rPr>
          <w:rFonts w:ascii="Trebuchet MS" w:hAnsi="Trebuchet MS" w:cs="Arial"/>
          <w:sz w:val="22"/>
          <w:szCs w:val="22"/>
        </w:rPr>
        <w:t>d</w:t>
      </w:r>
      <w:r w:rsidRPr="003E783B">
        <w:rPr>
          <w:rFonts w:ascii="Trebuchet MS" w:hAnsi="Trebuchet MS" w:cs="Arial"/>
          <w:sz w:val="22"/>
          <w:szCs w:val="22"/>
        </w:rPr>
        <w:t>e întârziere din valoarea</w:t>
      </w:r>
      <w:r w:rsidR="00000325" w:rsidRPr="003E783B">
        <w:rPr>
          <w:rFonts w:ascii="Trebuchet MS" w:hAnsi="Trebuchet MS" w:cs="Arial"/>
          <w:sz w:val="22"/>
          <w:szCs w:val="22"/>
        </w:rPr>
        <w:t xml:space="preserve"> </w:t>
      </w:r>
      <w:r w:rsidR="003E2CDA" w:rsidRPr="003E783B">
        <w:rPr>
          <w:rFonts w:ascii="Trebuchet MS" w:hAnsi="Trebuchet MS" w:cs="Arial"/>
          <w:sz w:val="22"/>
          <w:szCs w:val="22"/>
        </w:rPr>
        <w:t>contactului</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w:t>
      </w:r>
      <w:r w:rsidR="00000325" w:rsidRPr="003E783B">
        <w:rPr>
          <w:rFonts w:ascii="Trebuchet MS" w:hAnsi="Trebuchet MS" w:cs="Arial"/>
          <w:sz w:val="22"/>
          <w:szCs w:val="22"/>
        </w:rPr>
        <w:t>până la îndeplinirea efectivă a obligațiilor.</w:t>
      </w:r>
    </w:p>
    <w:p w:rsidR="005104C9" w:rsidRPr="003E783B" w:rsidRDefault="005104C9"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În cazul î</w:t>
      </w:r>
      <w:r w:rsidR="005F7980" w:rsidRPr="003E783B">
        <w:rPr>
          <w:rFonts w:ascii="Trebuchet MS" w:hAnsi="Trebuchet MS" w:cs="Arial"/>
          <w:sz w:val="22"/>
          <w:szCs w:val="22"/>
        </w:rPr>
        <w:t xml:space="preserve">n care </w:t>
      </w:r>
      <w:r w:rsidR="00FF6D25" w:rsidRPr="003E783B">
        <w:rPr>
          <w:rFonts w:ascii="Trebuchet MS" w:hAnsi="Trebuchet MS" w:cs="Arial"/>
          <w:sz w:val="22"/>
          <w:szCs w:val="22"/>
        </w:rPr>
        <w:t>Beneficiarul</w:t>
      </w:r>
      <w:r w:rsidR="00FB3CDE" w:rsidRPr="003E783B">
        <w:rPr>
          <w:rFonts w:ascii="Trebuchet MS" w:hAnsi="Trebuchet MS" w:cs="Arial"/>
          <w:sz w:val="22"/>
          <w:szCs w:val="22"/>
        </w:rPr>
        <w:t xml:space="preserve"> </w:t>
      </w:r>
      <w:r w:rsidR="005F7980" w:rsidRPr="003E783B">
        <w:rPr>
          <w:rFonts w:ascii="Trebuchet MS" w:hAnsi="Trebuchet MS" w:cs="Arial"/>
          <w:sz w:val="22"/>
          <w:szCs w:val="22"/>
        </w:rPr>
        <w:t xml:space="preserve">nu onorează factura </w:t>
      </w:r>
      <w:r w:rsidR="00197C26" w:rsidRPr="003E783B">
        <w:rPr>
          <w:rFonts w:ascii="Trebuchet MS" w:hAnsi="Trebuchet MS" w:cs="Arial"/>
          <w:sz w:val="22"/>
          <w:szCs w:val="22"/>
        </w:rPr>
        <w:t>în termenul prevăzut la pct. 9.</w:t>
      </w:r>
      <w:r w:rsidR="003A3E7F">
        <w:rPr>
          <w:rFonts w:ascii="Trebuchet MS" w:hAnsi="Trebuchet MS" w:cs="Arial"/>
          <w:sz w:val="22"/>
          <w:szCs w:val="22"/>
        </w:rPr>
        <w:t>3</w:t>
      </w:r>
      <w:r w:rsidR="005F7980" w:rsidRPr="003E783B">
        <w:rPr>
          <w:rFonts w:ascii="Trebuchet MS" w:hAnsi="Trebuchet MS" w:cs="Arial"/>
          <w:sz w:val="22"/>
          <w:szCs w:val="22"/>
        </w:rPr>
        <w:t xml:space="preserve"> din contract, atunci acesta are obligația de </w:t>
      </w:r>
      <w:r w:rsidR="00E50E5E" w:rsidRPr="003E783B">
        <w:rPr>
          <w:rFonts w:ascii="Trebuchet MS" w:hAnsi="Trebuchet MS" w:cs="Arial"/>
          <w:sz w:val="22"/>
          <w:szCs w:val="22"/>
        </w:rPr>
        <w:t xml:space="preserve">a </w:t>
      </w:r>
      <w:r w:rsidR="005F7980" w:rsidRPr="003E783B">
        <w:rPr>
          <w:rFonts w:ascii="Trebuchet MS" w:hAnsi="Trebuchet MS" w:cs="Arial"/>
          <w:sz w:val="22"/>
          <w:szCs w:val="22"/>
        </w:rPr>
        <w:t>plăti</w:t>
      </w:r>
      <w:r w:rsidR="009A6D94" w:rsidRPr="003E783B">
        <w:rPr>
          <w:rFonts w:ascii="Trebuchet MS" w:hAnsi="Trebuchet MS" w:cs="Arial"/>
          <w:sz w:val="22"/>
          <w:szCs w:val="22"/>
        </w:rPr>
        <w:t>,</w:t>
      </w:r>
      <w:r w:rsidR="0013451D" w:rsidRPr="003E783B">
        <w:rPr>
          <w:rFonts w:ascii="Trebuchet MS" w:hAnsi="Trebuchet MS" w:cs="Arial"/>
          <w:sz w:val="22"/>
          <w:szCs w:val="22"/>
        </w:rPr>
        <w:t xml:space="preserve"> sub formă de penalități, o c</w:t>
      </w:r>
      <w:r w:rsidR="002838B5" w:rsidRPr="003E783B">
        <w:rPr>
          <w:rFonts w:ascii="Trebuchet MS" w:hAnsi="Trebuchet MS" w:cs="Arial"/>
          <w:sz w:val="22"/>
          <w:szCs w:val="22"/>
        </w:rPr>
        <w:t>otă procentuală de 0,</w:t>
      </w:r>
      <w:r w:rsidR="00552AA5" w:rsidRPr="003E783B">
        <w:rPr>
          <w:rFonts w:ascii="Trebuchet MS" w:hAnsi="Trebuchet MS" w:cs="Arial"/>
          <w:sz w:val="22"/>
          <w:szCs w:val="22"/>
        </w:rPr>
        <w:t>0</w:t>
      </w:r>
      <w:r w:rsidR="002838B5" w:rsidRPr="003E783B">
        <w:rPr>
          <w:rFonts w:ascii="Trebuchet MS" w:hAnsi="Trebuchet MS" w:cs="Arial"/>
          <w:sz w:val="22"/>
          <w:szCs w:val="22"/>
        </w:rPr>
        <w:t xml:space="preserve">1% pe zi de întârziere din </w:t>
      </w:r>
      <w:r w:rsidR="003E2CDA" w:rsidRPr="003E783B">
        <w:rPr>
          <w:rFonts w:ascii="Trebuchet MS" w:hAnsi="Trebuchet MS" w:cs="Arial"/>
          <w:sz w:val="22"/>
          <w:szCs w:val="22"/>
        </w:rPr>
        <w:t>valoarea</w:t>
      </w:r>
      <w:r w:rsidR="002838B5" w:rsidRPr="003E783B">
        <w:rPr>
          <w:rFonts w:ascii="Trebuchet MS" w:hAnsi="Trebuchet MS" w:cs="Arial"/>
          <w:sz w:val="22"/>
          <w:szCs w:val="22"/>
        </w:rPr>
        <w:t xml:space="preserve"> sumei ce reprezintă plata neefectuată</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până la îndeplinirea efectivă a obligațiilor.</w:t>
      </w:r>
    </w:p>
    <w:p w:rsidR="00D2051A" w:rsidRPr="003E783B" w:rsidRDefault="00B571D7"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T</w:t>
      </w:r>
      <w:r w:rsidR="008B44A7" w:rsidRPr="003E783B">
        <w:rPr>
          <w:rFonts w:ascii="Trebuchet MS" w:hAnsi="Trebuchet MS" w:cs="Arial"/>
          <w:sz w:val="22"/>
          <w:szCs w:val="22"/>
        </w:rPr>
        <w:t xml:space="preserve">ermenul obligației de plată a </w:t>
      </w:r>
      <w:r w:rsidR="00FF6D25" w:rsidRPr="003E783B">
        <w:rPr>
          <w:rFonts w:ascii="Trebuchet MS" w:hAnsi="Trebuchet MS" w:cs="Arial"/>
          <w:sz w:val="22"/>
          <w:szCs w:val="22"/>
        </w:rPr>
        <w:t>Beneficiarul</w:t>
      </w:r>
      <w:r w:rsidR="00D504CC" w:rsidRPr="003E783B">
        <w:rPr>
          <w:rFonts w:ascii="Trebuchet MS" w:hAnsi="Trebuchet MS" w:cs="Arial"/>
          <w:sz w:val="22"/>
          <w:szCs w:val="22"/>
        </w:rPr>
        <w:t>ui</w:t>
      </w:r>
      <w:r w:rsidR="00850417" w:rsidRPr="003E783B">
        <w:rPr>
          <w:rFonts w:ascii="Trebuchet MS" w:hAnsi="Trebuchet MS" w:cs="Arial"/>
          <w:sz w:val="22"/>
          <w:szCs w:val="22"/>
        </w:rPr>
        <w:t>, precum și e</w:t>
      </w:r>
      <w:r w:rsidR="003854D5">
        <w:rPr>
          <w:rFonts w:ascii="Trebuchet MS" w:hAnsi="Trebuchet MS" w:cs="Arial"/>
          <w:sz w:val="22"/>
          <w:szCs w:val="22"/>
        </w:rPr>
        <w:t>ventualele penalități vor curge în</w:t>
      </w:r>
      <w:r w:rsidR="00493791" w:rsidRPr="003E783B">
        <w:rPr>
          <w:rFonts w:ascii="Trebuchet MS" w:hAnsi="Trebuchet MS" w:cs="Arial"/>
          <w:sz w:val="22"/>
          <w:szCs w:val="22"/>
        </w:rPr>
        <w:t xml:space="preserve"> </w:t>
      </w:r>
      <w:r w:rsidR="009A6D94" w:rsidRPr="003E783B">
        <w:rPr>
          <w:rFonts w:ascii="Trebuchet MS" w:hAnsi="Trebuchet MS" w:cs="Arial"/>
          <w:sz w:val="22"/>
          <w:szCs w:val="22"/>
        </w:rPr>
        <w:t>con</w:t>
      </w:r>
      <w:r w:rsidR="00CE3772" w:rsidRPr="003E783B">
        <w:rPr>
          <w:rFonts w:ascii="Trebuchet MS" w:hAnsi="Trebuchet MS" w:cs="Arial"/>
          <w:sz w:val="22"/>
          <w:szCs w:val="22"/>
        </w:rPr>
        <w:t>form</w:t>
      </w:r>
      <w:r w:rsidR="00493791" w:rsidRPr="003E783B">
        <w:rPr>
          <w:rFonts w:ascii="Trebuchet MS" w:hAnsi="Trebuchet MS" w:cs="Arial"/>
          <w:sz w:val="22"/>
          <w:szCs w:val="22"/>
        </w:rPr>
        <w:t>itate</w:t>
      </w:r>
      <w:r w:rsidR="00257434">
        <w:rPr>
          <w:rFonts w:ascii="Trebuchet MS" w:hAnsi="Trebuchet MS" w:cs="Arial"/>
          <w:sz w:val="22"/>
          <w:szCs w:val="22"/>
        </w:rPr>
        <w:t xml:space="preserve"> cu pct. 4.3</w:t>
      </w:r>
      <w:r w:rsidR="002A6CFE" w:rsidRPr="003E783B">
        <w:rPr>
          <w:rFonts w:ascii="Trebuchet MS" w:hAnsi="Trebuchet MS" w:cs="Arial"/>
          <w:sz w:val="22"/>
          <w:szCs w:val="22"/>
        </w:rPr>
        <w:t>.</w:t>
      </w:r>
    </w:p>
    <w:p w:rsidR="00654515" w:rsidRPr="00480282" w:rsidRDefault="00654515"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480282">
        <w:rPr>
          <w:rFonts w:ascii="Trebuchet MS" w:hAnsi="Trebuchet MS" w:cs="Arial"/>
          <w:b/>
          <w:sz w:val="22"/>
          <w:szCs w:val="22"/>
        </w:rPr>
        <w:t>AMENDAMENTE</w:t>
      </w:r>
    </w:p>
    <w:p w:rsidR="00B571D7" w:rsidRPr="003E783B" w:rsidRDefault="00654515"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Părţile contractante au dreptul, pe durata îndeplinirii contractului, de a conveni modificarea clauzelor contractului prin act </w:t>
      </w:r>
      <w:r w:rsidR="007B7A66" w:rsidRPr="003E783B">
        <w:rPr>
          <w:rFonts w:ascii="Trebuchet MS" w:hAnsi="Trebuchet MS" w:cs="Arial"/>
          <w:sz w:val="22"/>
          <w:szCs w:val="22"/>
        </w:rPr>
        <w:t>adițional</w:t>
      </w:r>
      <w:r w:rsidRPr="003E783B">
        <w:rPr>
          <w:rFonts w:ascii="Trebuchet MS" w:hAnsi="Trebuchet MS" w:cs="Arial"/>
          <w:sz w:val="22"/>
          <w:szCs w:val="22"/>
        </w:rPr>
        <w:t xml:space="preserve"> ce va face parte integrantă din prezentul contract, numai în măsura în care această modificare nu presupune modificări </w:t>
      </w:r>
      <w:r w:rsidR="0004263B" w:rsidRPr="003E783B">
        <w:rPr>
          <w:rFonts w:ascii="Trebuchet MS" w:hAnsi="Trebuchet MS" w:cs="Arial"/>
          <w:sz w:val="22"/>
          <w:szCs w:val="22"/>
        </w:rPr>
        <w:t>substanțiale ale elementelor/</w:t>
      </w:r>
      <w:r w:rsidRPr="003E783B">
        <w:rPr>
          <w:rFonts w:ascii="Trebuchet MS" w:hAnsi="Trebuchet MS" w:cs="Arial"/>
          <w:sz w:val="22"/>
          <w:szCs w:val="22"/>
        </w:rPr>
        <w:t>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w:t>
      </w:r>
    </w:p>
    <w:p w:rsidR="00654515" w:rsidRPr="003E783B" w:rsidRDefault="00E50E5E"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O</w:t>
      </w:r>
      <w:r w:rsidR="00654515" w:rsidRPr="003E783B">
        <w:rPr>
          <w:rFonts w:ascii="Trebuchet MS" w:hAnsi="Trebuchet MS" w:cs="Arial"/>
          <w:sz w:val="22"/>
          <w:szCs w:val="22"/>
        </w:rPr>
        <w:t>rice modificare unilaterală este nulă.</w:t>
      </w:r>
    </w:p>
    <w:p w:rsidR="009B722D" w:rsidRPr="003E783B" w:rsidRDefault="00654515"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Prevederile pct. 1</w:t>
      </w:r>
      <w:r w:rsidR="007114E7" w:rsidRPr="003E783B">
        <w:rPr>
          <w:rFonts w:ascii="Trebuchet MS" w:hAnsi="Trebuchet MS" w:cs="Arial"/>
          <w:sz w:val="22"/>
          <w:szCs w:val="22"/>
        </w:rPr>
        <w:t>2</w:t>
      </w:r>
      <w:r w:rsidRPr="003E783B">
        <w:rPr>
          <w:rFonts w:ascii="Trebuchet MS" w:hAnsi="Trebuchet MS" w:cs="Arial"/>
          <w:sz w:val="22"/>
          <w:szCs w:val="22"/>
        </w:rPr>
        <w:t>.1 nu se aplică în ceea ce privește obiectul și prețul contractului.</w:t>
      </w:r>
    </w:p>
    <w:p w:rsidR="00300E7E" w:rsidRPr="003E783B" w:rsidRDefault="00300E7E" w:rsidP="001A7177">
      <w:pPr>
        <w:pStyle w:val="DefaultText"/>
        <w:numPr>
          <w:ilvl w:val="0"/>
          <w:numId w:val="1"/>
        </w:numPr>
        <w:tabs>
          <w:tab w:val="left" w:pos="426"/>
        </w:tabs>
        <w:spacing w:before="120" w:after="120"/>
        <w:ind w:left="360" w:firstLine="0"/>
        <w:jc w:val="both"/>
        <w:rPr>
          <w:rFonts w:ascii="Trebuchet MS" w:hAnsi="Trebuchet MS" w:cs="Arial"/>
          <w:b/>
          <w:bCs/>
          <w:sz w:val="22"/>
          <w:szCs w:val="22"/>
        </w:rPr>
      </w:pPr>
      <w:r w:rsidRPr="003E783B">
        <w:rPr>
          <w:rFonts w:ascii="Trebuchet MS" w:hAnsi="Trebuchet MS" w:cs="Arial"/>
          <w:b/>
          <w:bCs/>
          <w:sz w:val="22"/>
          <w:szCs w:val="22"/>
        </w:rPr>
        <w:t>ÎNCETAREA</w:t>
      </w:r>
      <w:r w:rsidR="00224DA0" w:rsidRPr="003E783B">
        <w:rPr>
          <w:rFonts w:ascii="Trebuchet MS" w:hAnsi="Trebuchet MS" w:cs="Arial"/>
          <w:b/>
          <w:bCs/>
          <w:sz w:val="22"/>
          <w:szCs w:val="22"/>
        </w:rPr>
        <w:t xml:space="preserve"> </w:t>
      </w:r>
      <w:r w:rsidRPr="003E783B">
        <w:rPr>
          <w:rFonts w:ascii="Trebuchet MS" w:hAnsi="Trebuchet MS" w:cs="Arial"/>
          <w:b/>
          <w:bCs/>
          <w:sz w:val="22"/>
          <w:szCs w:val="22"/>
        </w:rPr>
        <w:t>CONTRACTULUI</w:t>
      </w:r>
    </w:p>
    <w:p w:rsidR="00300E7E" w:rsidRPr="003E783B" w:rsidRDefault="00D504CC" w:rsidP="001A7177">
      <w:pPr>
        <w:pStyle w:val="DefaultText"/>
        <w:numPr>
          <w:ilvl w:val="1"/>
          <w:numId w:val="1"/>
        </w:numPr>
        <w:tabs>
          <w:tab w:val="left" w:pos="567"/>
        </w:tabs>
        <w:spacing w:before="120" w:after="120"/>
        <w:ind w:left="360" w:firstLine="0"/>
        <w:jc w:val="both"/>
        <w:rPr>
          <w:rFonts w:ascii="Trebuchet MS" w:hAnsi="Trebuchet MS" w:cs="Arial"/>
          <w:bCs/>
          <w:sz w:val="22"/>
          <w:szCs w:val="22"/>
        </w:rPr>
      </w:pPr>
      <w:r w:rsidRPr="003E783B">
        <w:rPr>
          <w:rFonts w:ascii="Trebuchet MS" w:hAnsi="Trebuchet MS" w:cs="Arial"/>
          <w:bCs/>
          <w:sz w:val="22"/>
          <w:szCs w:val="22"/>
        </w:rPr>
        <w:t>Contractul poate înceta în urmă</w:t>
      </w:r>
      <w:r w:rsidR="00300E7E" w:rsidRPr="003E783B">
        <w:rPr>
          <w:rFonts w:ascii="Trebuchet MS" w:hAnsi="Trebuchet MS" w:cs="Arial"/>
          <w:bCs/>
          <w:sz w:val="22"/>
          <w:szCs w:val="22"/>
        </w:rPr>
        <w:t>toarele cazuri:</w:t>
      </w:r>
    </w:p>
    <w:p w:rsidR="00300E7E" w:rsidRPr="003E783B" w:rsidRDefault="00300E7E" w:rsidP="00275C7C">
      <w:pPr>
        <w:pStyle w:val="DefaultText"/>
        <w:numPr>
          <w:ilvl w:val="0"/>
          <w:numId w:val="14"/>
        </w:numPr>
        <w:tabs>
          <w:tab w:val="left" w:pos="284"/>
        </w:tabs>
        <w:spacing w:before="120" w:after="120"/>
        <w:ind w:firstLine="720"/>
        <w:jc w:val="both"/>
        <w:rPr>
          <w:rFonts w:ascii="Trebuchet MS" w:hAnsi="Trebuchet MS" w:cs="Arial"/>
          <w:bCs/>
          <w:sz w:val="22"/>
          <w:szCs w:val="22"/>
        </w:rPr>
      </w:pPr>
      <w:r w:rsidRPr="003E783B">
        <w:rPr>
          <w:rFonts w:ascii="Trebuchet MS" w:hAnsi="Trebuchet MS" w:cs="Arial"/>
          <w:bCs/>
          <w:sz w:val="22"/>
          <w:szCs w:val="22"/>
        </w:rPr>
        <w:t>la expirarea duratei pentru care a fost încheiat;</w:t>
      </w:r>
    </w:p>
    <w:p w:rsidR="002B1FB8" w:rsidRPr="003E783B" w:rsidRDefault="00300E7E" w:rsidP="00275C7C">
      <w:pPr>
        <w:pStyle w:val="DefaultText"/>
        <w:numPr>
          <w:ilvl w:val="0"/>
          <w:numId w:val="14"/>
        </w:numPr>
        <w:tabs>
          <w:tab w:val="left" w:pos="284"/>
        </w:tabs>
        <w:spacing w:before="120" w:after="120"/>
        <w:ind w:firstLine="720"/>
        <w:jc w:val="both"/>
        <w:rPr>
          <w:rFonts w:ascii="Trebuchet MS" w:hAnsi="Trebuchet MS" w:cs="Arial"/>
          <w:bCs/>
          <w:sz w:val="22"/>
          <w:szCs w:val="22"/>
        </w:rPr>
      </w:pPr>
      <w:r w:rsidRPr="003E783B">
        <w:rPr>
          <w:rFonts w:ascii="Trebuchet MS" w:hAnsi="Trebuchet MS" w:cs="Arial"/>
          <w:bCs/>
          <w:sz w:val="22"/>
          <w:szCs w:val="22"/>
        </w:rPr>
        <w:t>prin</w:t>
      </w:r>
      <w:r w:rsidR="00224DA0" w:rsidRPr="003E783B">
        <w:rPr>
          <w:rFonts w:ascii="Trebuchet MS" w:hAnsi="Trebuchet MS" w:cs="Arial"/>
          <w:bCs/>
          <w:sz w:val="22"/>
          <w:szCs w:val="22"/>
        </w:rPr>
        <w:t xml:space="preserve"> executarea obligațiilor prevăzute în contract</w:t>
      </w:r>
      <w:r w:rsidR="00E50E5E" w:rsidRPr="003E783B">
        <w:rPr>
          <w:rFonts w:ascii="Trebuchet MS" w:hAnsi="Trebuchet MS" w:cs="Arial"/>
          <w:bCs/>
          <w:sz w:val="22"/>
          <w:szCs w:val="22"/>
        </w:rPr>
        <w:t>.</w:t>
      </w:r>
    </w:p>
    <w:p w:rsidR="00ED5BAC" w:rsidRPr="003E783B" w:rsidRDefault="00ED5BAC" w:rsidP="001A7177">
      <w:pPr>
        <w:pStyle w:val="DefaultText"/>
        <w:numPr>
          <w:ilvl w:val="1"/>
          <w:numId w:val="1"/>
        </w:numPr>
        <w:tabs>
          <w:tab w:val="left" w:pos="284"/>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Nerespectarea </w:t>
      </w:r>
      <w:r w:rsidR="00E50E5E" w:rsidRPr="003E783B">
        <w:rPr>
          <w:rFonts w:ascii="Trebuchet MS" w:hAnsi="Trebuchet MS" w:cs="Arial"/>
          <w:sz w:val="22"/>
          <w:szCs w:val="22"/>
        </w:rPr>
        <w:t>obligațiilor</w:t>
      </w:r>
      <w:r w:rsidRPr="003E783B">
        <w:rPr>
          <w:rFonts w:ascii="Trebuchet MS" w:hAnsi="Trebuchet MS" w:cs="Arial"/>
          <w:sz w:val="22"/>
          <w:szCs w:val="22"/>
        </w:rPr>
        <w:t xml:space="preserve"> asumate prin prezentul contract de către una dintre părţi dă dreptul părţii lezate de a considera contractul </w:t>
      </w:r>
      <w:r w:rsidR="009751BE" w:rsidRPr="003E783B">
        <w:rPr>
          <w:rFonts w:ascii="Trebuchet MS" w:hAnsi="Trebuchet MS" w:cs="Arial"/>
          <w:sz w:val="22"/>
          <w:szCs w:val="22"/>
        </w:rPr>
        <w:t>rezoluționat</w:t>
      </w:r>
      <w:r w:rsidRPr="003E783B">
        <w:rPr>
          <w:rFonts w:ascii="Trebuchet MS" w:hAnsi="Trebuchet MS" w:cs="Arial"/>
          <w:sz w:val="22"/>
          <w:szCs w:val="22"/>
        </w:rPr>
        <w:t xml:space="preserve">, cu o notificare prealabilă de </w:t>
      </w:r>
      <w:r w:rsidR="004E6ABB" w:rsidRPr="003E783B">
        <w:rPr>
          <w:rFonts w:ascii="Trebuchet MS" w:hAnsi="Trebuchet MS" w:cs="Arial"/>
          <w:sz w:val="22"/>
          <w:szCs w:val="22"/>
        </w:rPr>
        <w:t>10</w:t>
      </w:r>
      <w:r w:rsidRPr="003E783B">
        <w:rPr>
          <w:rFonts w:ascii="Trebuchet MS" w:hAnsi="Trebuchet MS" w:cs="Arial"/>
          <w:sz w:val="22"/>
          <w:szCs w:val="22"/>
        </w:rPr>
        <w:t xml:space="preserve"> de zile a părții în cul</w:t>
      </w:r>
      <w:r w:rsidR="00D504CC" w:rsidRPr="003E783B">
        <w:rPr>
          <w:rFonts w:ascii="Trebuchet MS" w:hAnsi="Trebuchet MS" w:cs="Arial"/>
          <w:sz w:val="22"/>
          <w:szCs w:val="22"/>
        </w:rPr>
        <w:t>p</w:t>
      </w:r>
      <w:r w:rsidRPr="003E783B">
        <w:rPr>
          <w:rFonts w:ascii="Trebuchet MS" w:hAnsi="Trebuchet MS" w:cs="Arial"/>
          <w:sz w:val="22"/>
          <w:szCs w:val="22"/>
        </w:rPr>
        <w:t xml:space="preserve">ă, precum </w:t>
      </w:r>
      <w:r w:rsidR="00E70F63" w:rsidRPr="003E783B">
        <w:rPr>
          <w:rFonts w:ascii="Trebuchet MS" w:hAnsi="Trebuchet MS" w:cs="Arial"/>
          <w:sz w:val="22"/>
          <w:szCs w:val="22"/>
        </w:rPr>
        <w:t>și</w:t>
      </w:r>
      <w:r w:rsidRPr="003E783B">
        <w:rPr>
          <w:rFonts w:ascii="Trebuchet MS" w:hAnsi="Trebuchet MS" w:cs="Arial"/>
          <w:sz w:val="22"/>
          <w:szCs w:val="22"/>
        </w:rPr>
        <w:t xml:space="preserve"> dreptul de a pretinde plata de daune-interese.</w:t>
      </w:r>
    </w:p>
    <w:p w:rsidR="008E4E0E" w:rsidRPr="003E783B" w:rsidRDefault="00FF6D25" w:rsidP="001A7177">
      <w:pPr>
        <w:pStyle w:val="DefaultText"/>
        <w:numPr>
          <w:ilvl w:val="1"/>
          <w:numId w:val="1"/>
        </w:numPr>
        <w:tabs>
          <w:tab w:val="left" w:pos="284"/>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7B7A66" w:rsidRPr="003E783B">
        <w:rPr>
          <w:rFonts w:ascii="Trebuchet MS" w:hAnsi="Trebuchet MS" w:cs="Arial"/>
          <w:sz w:val="22"/>
          <w:szCs w:val="22"/>
        </w:rPr>
        <w:t>își</w:t>
      </w:r>
      <w:r w:rsidR="0049068E" w:rsidRPr="003E783B">
        <w:rPr>
          <w:rFonts w:ascii="Trebuchet MS" w:hAnsi="Trebuchet MS" w:cs="Arial"/>
          <w:sz w:val="22"/>
          <w:szCs w:val="22"/>
        </w:rPr>
        <w:t xml:space="preserve"> rezervă dreptul de a </w:t>
      </w:r>
      <w:r w:rsidR="007B7A66" w:rsidRPr="003E783B">
        <w:rPr>
          <w:rFonts w:ascii="Trebuchet MS" w:hAnsi="Trebuchet MS" w:cs="Arial"/>
          <w:sz w:val="22"/>
          <w:szCs w:val="22"/>
        </w:rPr>
        <w:t>denunța</w:t>
      </w:r>
      <w:r w:rsidR="0049068E" w:rsidRPr="003E783B">
        <w:rPr>
          <w:rFonts w:ascii="Trebuchet MS" w:hAnsi="Trebuchet MS" w:cs="Arial"/>
          <w:sz w:val="22"/>
          <w:szCs w:val="22"/>
        </w:rPr>
        <w:t xml:space="preserve"> unilateral contractul de servicii, în cel mult 30 de zile de la </w:t>
      </w:r>
      <w:r w:rsidR="007B7A66" w:rsidRPr="003E783B">
        <w:rPr>
          <w:rFonts w:ascii="Trebuchet MS" w:hAnsi="Trebuchet MS" w:cs="Arial"/>
          <w:sz w:val="22"/>
          <w:szCs w:val="22"/>
        </w:rPr>
        <w:t>apariția</w:t>
      </w:r>
      <w:r w:rsidR="0049068E" w:rsidRPr="003E783B">
        <w:rPr>
          <w:rFonts w:ascii="Trebuchet MS" w:hAnsi="Trebuchet MS" w:cs="Arial"/>
          <w:sz w:val="22"/>
          <w:szCs w:val="22"/>
        </w:rPr>
        <w:t xml:space="preserve"> unor </w:t>
      </w:r>
      <w:r w:rsidR="007B7A66" w:rsidRPr="003E783B">
        <w:rPr>
          <w:rFonts w:ascii="Trebuchet MS" w:hAnsi="Trebuchet MS" w:cs="Arial"/>
          <w:sz w:val="22"/>
          <w:szCs w:val="22"/>
        </w:rPr>
        <w:t>circumstanțe</w:t>
      </w:r>
      <w:r w:rsidR="0049068E" w:rsidRPr="003E783B">
        <w:rPr>
          <w:rFonts w:ascii="Trebuchet MS" w:hAnsi="Trebuchet MS" w:cs="Arial"/>
          <w:sz w:val="22"/>
          <w:szCs w:val="22"/>
        </w:rPr>
        <w:t xml:space="preserve"> care nu au putut fi prevăzute la data încheierii contractului şi care conduc la modificarea clauzelor contractuale în</w:t>
      </w:r>
      <w:r w:rsidR="00E50E5E" w:rsidRPr="003E783B">
        <w:rPr>
          <w:rFonts w:ascii="Trebuchet MS" w:hAnsi="Trebuchet MS" w:cs="Arial"/>
          <w:sz w:val="22"/>
          <w:szCs w:val="22"/>
        </w:rPr>
        <w:t>tr-o asemenea</w:t>
      </w:r>
      <w:r w:rsidR="0049068E" w:rsidRPr="003E783B">
        <w:rPr>
          <w:rFonts w:ascii="Trebuchet MS" w:hAnsi="Trebuchet MS" w:cs="Arial"/>
          <w:sz w:val="22"/>
          <w:szCs w:val="22"/>
        </w:rPr>
        <w:t xml:space="preserve"> măsură</w:t>
      </w:r>
      <w:r w:rsidR="00E50E5E" w:rsidRPr="003E783B">
        <w:rPr>
          <w:rFonts w:ascii="Trebuchet MS" w:hAnsi="Trebuchet MS" w:cs="Arial"/>
          <w:sz w:val="22"/>
          <w:szCs w:val="22"/>
        </w:rPr>
        <w:t>,</w:t>
      </w:r>
      <w:r w:rsidR="0049068E" w:rsidRPr="003E783B">
        <w:rPr>
          <w:rFonts w:ascii="Trebuchet MS" w:hAnsi="Trebuchet MS" w:cs="Arial"/>
          <w:sz w:val="22"/>
          <w:szCs w:val="22"/>
        </w:rPr>
        <w:t xml:space="preserve"> încât îndeplinirea contractului respectiv ar fi contrară interesului public.</w:t>
      </w:r>
    </w:p>
    <w:p w:rsidR="00241F29" w:rsidRPr="003E783B" w:rsidRDefault="00FF6D25" w:rsidP="001A7177">
      <w:pPr>
        <w:pStyle w:val="DefaultText"/>
        <w:numPr>
          <w:ilvl w:val="1"/>
          <w:numId w:val="1"/>
        </w:numPr>
        <w:tabs>
          <w:tab w:val="left" w:pos="284"/>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E70F63" w:rsidRPr="003E783B">
        <w:rPr>
          <w:rFonts w:ascii="Trebuchet MS" w:hAnsi="Trebuchet MS" w:cs="Arial"/>
          <w:sz w:val="22"/>
          <w:szCs w:val="22"/>
        </w:rPr>
        <w:t>își</w:t>
      </w:r>
      <w:r w:rsidR="00EC5653" w:rsidRPr="003E783B">
        <w:rPr>
          <w:rFonts w:ascii="Trebuchet MS" w:hAnsi="Trebuchet MS" w:cs="Arial"/>
          <w:sz w:val="22"/>
          <w:szCs w:val="22"/>
        </w:rPr>
        <w:t xml:space="preserve"> rezervă dreptul de a </w:t>
      </w:r>
      <w:r w:rsidR="007B7A66" w:rsidRPr="003E783B">
        <w:rPr>
          <w:rFonts w:ascii="Trebuchet MS" w:hAnsi="Trebuchet MS" w:cs="Arial"/>
          <w:sz w:val="22"/>
          <w:szCs w:val="22"/>
        </w:rPr>
        <w:t>denunța</w:t>
      </w:r>
      <w:r w:rsidR="00EC5653" w:rsidRPr="003E783B">
        <w:rPr>
          <w:rFonts w:ascii="Trebuchet MS" w:hAnsi="Trebuchet MS" w:cs="Arial"/>
          <w:sz w:val="22"/>
          <w:szCs w:val="22"/>
        </w:rPr>
        <w:t xml:space="preserve"> unilateral contractul printr-o notificare</w:t>
      </w:r>
      <w:r w:rsidR="00C92E8C" w:rsidRPr="003E783B">
        <w:rPr>
          <w:rFonts w:ascii="Trebuchet MS" w:hAnsi="Trebuchet MS" w:cs="Arial"/>
          <w:sz w:val="22"/>
          <w:szCs w:val="22"/>
        </w:rPr>
        <w:t xml:space="preserve"> scrisă adresată </w:t>
      </w:r>
      <w:r w:rsidR="00281115" w:rsidRPr="003E783B">
        <w:rPr>
          <w:rFonts w:ascii="Trebuchet MS" w:hAnsi="Trebuchet MS" w:cs="Arial"/>
          <w:sz w:val="22"/>
          <w:szCs w:val="22"/>
        </w:rPr>
        <w:t>Prestat</w:t>
      </w:r>
      <w:r w:rsidR="00C92E8C" w:rsidRPr="003E783B">
        <w:rPr>
          <w:rFonts w:ascii="Trebuchet MS" w:hAnsi="Trebuchet MS" w:cs="Arial"/>
          <w:sz w:val="22"/>
          <w:szCs w:val="22"/>
        </w:rPr>
        <w:t>o</w:t>
      </w:r>
      <w:r w:rsidR="00281115" w:rsidRPr="003E783B">
        <w:rPr>
          <w:rFonts w:ascii="Trebuchet MS" w:hAnsi="Trebuchet MS" w:cs="Arial"/>
          <w:sz w:val="22"/>
          <w:szCs w:val="22"/>
        </w:rPr>
        <w:t>r</w:t>
      </w:r>
      <w:r w:rsidR="00C92E8C" w:rsidRPr="003E783B">
        <w:rPr>
          <w:rFonts w:ascii="Trebuchet MS" w:hAnsi="Trebuchet MS" w:cs="Arial"/>
          <w:sz w:val="22"/>
          <w:szCs w:val="22"/>
        </w:rPr>
        <w:t>ului, fără nicio co</w:t>
      </w:r>
      <w:r w:rsidR="00281115" w:rsidRPr="003E783B">
        <w:rPr>
          <w:rFonts w:ascii="Trebuchet MS" w:hAnsi="Trebuchet MS" w:cs="Arial"/>
          <w:sz w:val="22"/>
          <w:szCs w:val="22"/>
        </w:rPr>
        <w:t xml:space="preserve">mpensație, </w:t>
      </w:r>
      <w:r w:rsidR="00300E7E" w:rsidRPr="003E783B">
        <w:rPr>
          <w:rFonts w:ascii="Trebuchet MS" w:hAnsi="Trebuchet MS" w:cs="Arial"/>
          <w:bCs/>
          <w:sz w:val="22"/>
          <w:szCs w:val="22"/>
        </w:rPr>
        <w:t>în cazul</w:t>
      </w:r>
      <w:r w:rsidR="00D765F7" w:rsidRPr="003E783B">
        <w:rPr>
          <w:rFonts w:ascii="Trebuchet MS" w:hAnsi="Trebuchet MS" w:cs="Arial"/>
          <w:bCs/>
          <w:sz w:val="22"/>
          <w:szCs w:val="22"/>
        </w:rPr>
        <w:t xml:space="preserve"> în care față de acesta din urmă</w:t>
      </w:r>
      <w:r w:rsidR="008E4E0E" w:rsidRPr="003E783B">
        <w:rPr>
          <w:rFonts w:ascii="Trebuchet MS" w:hAnsi="Trebuchet MS" w:cs="Arial"/>
          <w:bCs/>
          <w:sz w:val="22"/>
          <w:szCs w:val="22"/>
        </w:rPr>
        <w:t xml:space="preserve"> s-a</w:t>
      </w:r>
      <w:r w:rsidR="00300E7E" w:rsidRPr="003E783B">
        <w:rPr>
          <w:rFonts w:ascii="Trebuchet MS" w:hAnsi="Trebuchet MS" w:cs="Arial"/>
          <w:bCs/>
          <w:sz w:val="22"/>
          <w:szCs w:val="22"/>
        </w:rPr>
        <w:t xml:space="preserve"> deschi</w:t>
      </w:r>
      <w:r w:rsidR="008E4E0E" w:rsidRPr="003E783B">
        <w:rPr>
          <w:rFonts w:ascii="Trebuchet MS" w:hAnsi="Trebuchet MS" w:cs="Arial"/>
          <w:bCs/>
          <w:sz w:val="22"/>
          <w:szCs w:val="22"/>
        </w:rPr>
        <w:t>s</w:t>
      </w:r>
      <w:r w:rsidR="00300E7E" w:rsidRPr="003E783B">
        <w:rPr>
          <w:rFonts w:ascii="Trebuchet MS" w:hAnsi="Trebuchet MS" w:cs="Arial"/>
          <w:bCs/>
          <w:sz w:val="22"/>
          <w:szCs w:val="22"/>
        </w:rPr>
        <w:t xml:space="preserve"> procedur</w:t>
      </w:r>
      <w:r w:rsidR="008E4E0E" w:rsidRPr="003E783B">
        <w:rPr>
          <w:rFonts w:ascii="Trebuchet MS" w:hAnsi="Trebuchet MS" w:cs="Arial"/>
          <w:bCs/>
          <w:sz w:val="22"/>
          <w:szCs w:val="22"/>
        </w:rPr>
        <w:t>a</w:t>
      </w:r>
      <w:r w:rsidR="00300E7E" w:rsidRPr="003E783B">
        <w:rPr>
          <w:rFonts w:ascii="Trebuchet MS" w:hAnsi="Trebuchet MS" w:cs="Arial"/>
          <w:bCs/>
          <w:sz w:val="22"/>
          <w:szCs w:val="22"/>
        </w:rPr>
        <w:t xml:space="preserve"> insolvenței</w:t>
      </w:r>
      <w:r w:rsidR="008E4E0E" w:rsidRPr="003E783B">
        <w:rPr>
          <w:rFonts w:ascii="Trebuchet MS" w:hAnsi="Trebuchet MS" w:cs="Arial"/>
          <w:bCs/>
          <w:sz w:val="22"/>
          <w:szCs w:val="22"/>
        </w:rPr>
        <w:t xml:space="preserve">, și-a </w:t>
      </w:r>
      <w:r w:rsidR="00300E7E" w:rsidRPr="003E783B">
        <w:rPr>
          <w:rFonts w:ascii="Trebuchet MS" w:hAnsi="Trebuchet MS" w:cs="Arial"/>
          <w:bCs/>
          <w:sz w:val="22"/>
          <w:szCs w:val="22"/>
        </w:rPr>
        <w:t>încet</w:t>
      </w:r>
      <w:r w:rsidR="008E4E0E" w:rsidRPr="003E783B">
        <w:rPr>
          <w:rFonts w:ascii="Trebuchet MS" w:hAnsi="Trebuchet MS" w:cs="Arial"/>
          <w:bCs/>
          <w:sz w:val="22"/>
          <w:szCs w:val="22"/>
        </w:rPr>
        <w:t>at/suspendat temporar</w:t>
      </w:r>
      <w:r w:rsidR="00300E7E" w:rsidRPr="003E783B">
        <w:rPr>
          <w:rFonts w:ascii="Trebuchet MS" w:hAnsi="Trebuchet MS" w:cs="Arial"/>
          <w:bCs/>
          <w:sz w:val="22"/>
          <w:szCs w:val="22"/>
        </w:rPr>
        <w:t xml:space="preserve"> activit</w:t>
      </w:r>
      <w:r w:rsidR="008E4E0E" w:rsidRPr="003E783B">
        <w:rPr>
          <w:rFonts w:ascii="Trebuchet MS" w:hAnsi="Trebuchet MS" w:cs="Arial"/>
          <w:bCs/>
          <w:sz w:val="22"/>
          <w:szCs w:val="22"/>
        </w:rPr>
        <w:t>atea</w:t>
      </w:r>
      <w:r w:rsidR="00300CAA" w:rsidRPr="003E783B">
        <w:rPr>
          <w:rFonts w:ascii="Trebuchet MS" w:hAnsi="Trebuchet MS" w:cs="Arial"/>
          <w:bCs/>
          <w:sz w:val="22"/>
          <w:szCs w:val="22"/>
        </w:rPr>
        <w:t xml:space="preserve"> sau și-a modificat sediul/punctul de lucru, fără notificarea prealabilă a Beneficiarului.</w:t>
      </w:r>
    </w:p>
    <w:p w:rsidR="00FB326B" w:rsidRPr="003E783B" w:rsidRDefault="00FD6CCF" w:rsidP="001A7177">
      <w:pPr>
        <w:pStyle w:val="DefaultText"/>
        <w:numPr>
          <w:ilvl w:val="0"/>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b/>
          <w:sz w:val="22"/>
          <w:szCs w:val="22"/>
        </w:rPr>
        <w:t>FORŢA MAJORĂ</w:t>
      </w:r>
    </w:p>
    <w:p w:rsidR="00ED2FEB" w:rsidRPr="003E783B" w:rsidRDefault="00B4571E"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Forța majoră este constatată de o autoritate competentă.</w:t>
      </w:r>
    </w:p>
    <w:p w:rsidR="00FB326B" w:rsidRPr="003E783B" w:rsidRDefault="007B7A66"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Forța</w:t>
      </w:r>
      <w:r w:rsidR="00FB326B" w:rsidRPr="003E783B">
        <w:rPr>
          <w:rFonts w:ascii="Trebuchet MS" w:hAnsi="Trebuchet MS" w:cs="Arial"/>
          <w:sz w:val="22"/>
          <w:szCs w:val="22"/>
        </w:rPr>
        <w:t xml:space="preserve"> majoră exonerează </w:t>
      </w:r>
      <w:r w:rsidRPr="003E783B">
        <w:rPr>
          <w:rFonts w:ascii="Trebuchet MS" w:hAnsi="Trebuchet MS" w:cs="Arial"/>
          <w:sz w:val="22"/>
          <w:szCs w:val="22"/>
        </w:rPr>
        <w:t>părțile</w:t>
      </w:r>
      <w:r w:rsidR="00FB326B" w:rsidRPr="003E783B">
        <w:rPr>
          <w:rFonts w:ascii="Trebuchet MS" w:hAnsi="Trebuchet MS" w:cs="Arial"/>
          <w:sz w:val="22"/>
          <w:szCs w:val="22"/>
        </w:rPr>
        <w:t xml:space="preserve"> contractante de îndeplinirea </w:t>
      </w:r>
      <w:r w:rsidRPr="003E783B">
        <w:rPr>
          <w:rFonts w:ascii="Trebuchet MS" w:hAnsi="Trebuchet MS" w:cs="Arial"/>
          <w:sz w:val="22"/>
          <w:szCs w:val="22"/>
        </w:rPr>
        <w:t>obligațiilor</w:t>
      </w:r>
      <w:r w:rsidR="00FB326B" w:rsidRPr="003E783B">
        <w:rPr>
          <w:rFonts w:ascii="Trebuchet MS" w:hAnsi="Trebuchet MS" w:cs="Arial"/>
          <w:sz w:val="22"/>
          <w:szCs w:val="22"/>
        </w:rPr>
        <w:t xml:space="preserve"> asumate prin prezentul contract, pe toată perioada în care aceasta </w:t>
      </w:r>
      <w:r w:rsidRPr="003E783B">
        <w:rPr>
          <w:rFonts w:ascii="Trebuchet MS" w:hAnsi="Trebuchet MS" w:cs="Arial"/>
          <w:sz w:val="22"/>
          <w:szCs w:val="22"/>
        </w:rPr>
        <w:t>acționează</w:t>
      </w:r>
      <w:r w:rsidR="00FB326B" w:rsidRPr="003E783B">
        <w:rPr>
          <w:rFonts w:ascii="Trebuchet MS" w:hAnsi="Trebuchet MS" w:cs="Arial"/>
          <w:sz w:val="22"/>
          <w:szCs w:val="22"/>
        </w:rPr>
        <w:t>.</w:t>
      </w:r>
    </w:p>
    <w:p w:rsidR="00F06189" w:rsidRPr="003E783B" w:rsidRDefault="00FB326B"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Îndeplinirea contractului va fi suspendată în perioada de </w:t>
      </w:r>
      <w:r w:rsidR="007B7A66" w:rsidRPr="003E783B">
        <w:rPr>
          <w:rFonts w:ascii="Trebuchet MS" w:hAnsi="Trebuchet MS" w:cs="Arial"/>
          <w:sz w:val="22"/>
          <w:szCs w:val="22"/>
        </w:rPr>
        <w:t>acțiune</w:t>
      </w:r>
      <w:r w:rsidRPr="003E783B">
        <w:rPr>
          <w:rFonts w:ascii="Trebuchet MS" w:hAnsi="Trebuchet MS" w:cs="Arial"/>
          <w:sz w:val="22"/>
          <w:szCs w:val="22"/>
        </w:rPr>
        <w:t xml:space="preserve"> a </w:t>
      </w:r>
      <w:r w:rsidR="007B7A66" w:rsidRPr="003E783B">
        <w:rPr>
          <w:rFonts w:ascii="Trebuchet MS" w:hAnsi="Trebuchet MS" w:cs="Arial"/>
          <w:sz w:val="22"/>
          <w:szCs w:val="22"/>
        </w:rPr>
        <w:t>forței</w:t>
      </w:r>
      <w:r w:rsidRPr="003E783B">
        <w:rPr>
          <w:rFonts w:ascii="Trebuchet MS" w:hAnsi="Trebuchet MS" w:cs="Arial"/>
          <w:sz w:val="22"/>
          <w:szCs w:val="22"/>
        </w:rPr>
        <w:t xml:space="preserve"> majore, dar fără a prejudicia drepturile ce li se cuveneau </w:t>
      </w:r>
      <w:r w:rsidR="007B7A66" w:rsidRPr="003E783B">
        <w:rPr>
          <w:rFonts w:ascii="Trebuchet MS" w:hAnsi="Trebuchet MS" w:cs="Arial"/>
          <w:sz w:val="22"/>
          <w:szCs w:val="22"/>
        </w:rPr>
        <w:t>părților</w:t>
      </w:r>
      <w:r w:rsidRPr="003E783B">
        <w:rPr>
          <w:rFonts w:ascii="Trebuchet MS" w:hAnsi="Trebuchet MS" w:cs="Arial"/>
          <w:sz w:val="22"/>
          <w:szCs w:val="22"/>
        </w:rPr>
        <w:t xml:space="preserve"> până la </w:t>
      </w:r>
      <w:r w:rsidR="007B7A66" w:rsidRPr="003E783B">
        <w:rPr>
          <w:rFonts w:ascii="Trebuchet MS" w:hAnsi="Trebuchet MS" w:cs="Arial"/>
          <w:sz w:val="22"/>
          <w:szCs w:val="22"/>
        </w:rPr>
        <w:t>apariția</w:t>
      </w:r>
      <w:r w:rsidRPr="003E783B">
        <w:rPr>
          <w:rFonts w:ascii="Trebuchet MS" w:hAnsi="Trebuchet MS" w:cs="Arial"/>
          <w:sz w:val="22"/>
          <w:szCs w:val="22"/>
        </w:rPr>
        <w:t xml:space="preserve"> acesteia.</w:t>
      </w:r>
    </w:p>
    <w:p w:rsidR="00FB326B" w:rsidRPr="003E783B" w:rsidRDefault="00FB326B"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lastRenderedPageBreak/>
        <w:t xml:space="preserve">Partea contractantă care invocă forţa majoră are </w:t>
      </w:r>
      <w:r w:rsidR="00E70F63" w:rsidRPr="003E783B">
        <w:rPr>
          <w:rFonts w:ascii="Trebuchet MS" w:hAnsi="Trebuchet MS" w:cs="Arial"/>
          <w:sz w:val="22"/>
          <w:szCs w:val="22"/>
        </w:rPr>
        <w:t>obligația</w:t>
      </w:r>
      <w:r w:rsidRPr="003E783B">
        <w:rPr>
          <w:rFonts w:ascii="Trebuchet MS" w:hAnsi="Trebuchet MS" w:cs="Arial"/>
          <w:sz w:val="22"/>
          <w:szCs w:val="22"/>
        </w:rPr>
        <w:t xml:space="preserve"> de a notifica celeilalte </w:t>
      </w:r>
      <w:r w:rsidR="00E70F63" w:rsidRPr="003E783B">
        <w:rPr>
          <w:rFonts w:ascii="Trebuchet MS" w:hAnsi="Trebuchet MS" w:cs="Arial"/>
          <w:sz w:val="22"/>
          <w:szCs w:val="22"/>
        </w:rPr>
        <w:t>părți</w:t>
      </w:r>
      <w:r w:rsidRPr="003E783B">
        <w:rPr>
          <w:rFonts w:ascii="Trebuchet MS" w:hAnsi="Trebuchet MS" w:cs="Arial"/>
          <w:sz w:val="22"/>
          <w:szCs w:val="22"/>
        </w:rPr>
        <w:t xml:space="preserve">, imediat </w:t>
      </w:r>
      <w:r w:rsidR="00E70F63" w:rsidRPr="003E783B">
        <w:rPr>
          <w:rFonts w:ascii="Trebuchet MS" w:hAnsi="Trebuchet MS" w:cs="Arial"/>
          <w:sz w:val="22"/>
          <w:szCs w:val="22"/>
        </w:rPr>
        <w:t>și</w:t>
      </w:r>
      <w:r w:rsidRPr="003E783B">
        <w:rPr>
          <w:rFonts w:ascii="Trebuchet MS" w:hAnsi="Trebuchet MS" w:cs="Arial"/>
          <w:sz w:val="22"/>
          <w:szCs w:val="22"/>
        </w:rPr>
        <w:t xml:space="preserve"> în mod complet, producerea acesteia</w:t>
      </w:r>
      <w:r w:rsidR="00C82B23" w:rsidRPr="003E783B">
        <w:rPr>
          <w:rFonts w:ascii="Trebuchet MS" w:hAnsi="Trebuchet MS" w:cs="Arial"/>
          <w:sz w:val="22"/>
          <w:szCs w:val="22"/>
        </w:rPr>
        <w:t>,</w:t>
      </w:r>
      <w:r w:rsidRPr="003E783B">
        <w:rPr>
          <w:rFonts w:ascii="Trebuchet MS" w:hAnsi="Trebuchet MS" w:cs="Arial"/>
          <w:sz w:val="22"/>
          <w:szCs w:val="22"/>
        </w:rPr>
        <w:t xml:space="preserve"> </w:t>
      </w:r>
      <w:r w:rsidR="00E70F63" w:rsidRPr="003E783B">
        <w:rPr>
          <w:rFonts w:ascii="Trebuchet MS" w:hAnsi="Trebuchet MS" w:cs="Arial"/>
          <w:sz w:val="22"/>
          <w:szCs w:val="22"/>
        </w:rPr>
        <w:t>și</w:t>
      </w:r>
      <w:r w:rsidRPr="003E783B">
        <w:rPr>
          <w:rFonts w:ascii="Trebuchet MS" w:hAnsi="Trebuchet MS" w:cs="Arial"/>
          <w:sz w:val="22"/>
          <w:szCs w:val="22"/>
        </w:rPr>
        <w:t xml:space="preserve"> de a lua orice măsuri care îi stau la </w:t>
      </w:r>
      <w:r w:rsidR="00E70F63" w:rsidRPr="003E783B">
        <w:rPr>
          <w:rFonts w:ascii="Trebuchet MS" w:hAnsi="Trebuchet MS" w:cs="Arial"/>
          <w:sz w:val="22"/>
          <w:szCs w:val="22"/>
        </w:rPr>
        <w:t>dispoziție</w:t>
      </w:r>
      <w:r w:rsidRPr="003E783B">
        <w:rPr>
          <w:rFonts w:ascii="Trebuchet MS" w:hAnsi="Trebuchet MS" w:cs="Arial"/>
          <w:sz w:val="22"/>
          <w:szCs w:val="22"/>
        </w:rPr>
        <w:t xml:space="preserve"> în vederea limitării </w:t>
      </w:r>
      <w:r w:rsidR="00E70F63" w:rsidRPr="003E783B">
        <w:rPr>
          <w:rFonts w:ascii="Trebuchet MS" w:hAnsi="Trebuchet MS" w:cs="Arial"/>
          <w:sz w:val="22"/>
          <w:szCs w:val="22"/>
        </w:rPr>
        <w:t>consecințelor</w:t>
      </w:r>
      <w:r w:rsidRPr="003E783B">
        <w:rPr>
          <w:rFonts w:ascii="Trebuchet MS" w:hAnsi="Trebuchet MS" w:cs="Arial"/>
          <w:sz w:val="22"/>
          <w:szCs w:val="22"/>
        </w:rPr>
        <w:t>.</w:t>
      </w:r>
    </w:p>
    <w:p w:rsidR="00F06189" w:rsidRPr="003E783B" w:rsidRDefault="00F06189"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Partea contractantă care invocă </w:t>
      </w:r>
      <w:r w:rsidR="007B7A66" w:rsidRPr="003E783B">
        <w:rPr>
          <w:rFonts w:ascii="Trebuchet MS" w:hAnsi="Trebuchet MS" w:cs="Arial"/>
          <w:sz w:val="22"/>
          <w:szCs w:val="22"/>
        </w:rPr>
        <w:t>forța</w:t>
      </w:r>
      <w:r w:rsidRPr="003E783B">
        <w:rPr>
          <w:rFonts w:ascii="Trebuchet MS" w:hAnsi="Trebuchet MS" w:cs="Arial"/>
          <w:sz w:val="22"/>
          <w:szCs w:val="22"/>
        </w:rPr>
        <w:t xml:space="preserve"> majoră are </w:t>
      </w:r>
      <w:r w:rsidR="007B7A66" w:rsidRPr="003E783B">
        <w:rPr>
          <w:rFonts w:ascii="Trebuchet MS" w:hAnsi="Trebuchet MS" w:cs="Arial"/>
          <w:sz w:val="22"/>
          <w:szCs w:val="22"/>
        </w:rPr>
        <w:t>obligația</w:t>
      </w:r>
      <w:r w:rsidRPr="003E783B">
        <w:rPr>
          <w:rFonts w:ascii="Trebuchet MS" w:hAnsi="Trebuchet MS" w:cs="Arial"/>
          <w:sz w:val="22"/>
          <w:szCs w:val="22"/>
        </w:rPr>
        <w:t xml:space="preserve"> de a notifica celeilalte părţi înce</w:t>
      </w:r>
      <w:r w:rsidR="00E82B60">
        <w:rPr>
          <w:rFonts w:ascii="Trebuchet MS" w:hAnsi="Trebuchet MS" w:cs="Arial"/>
          <w:sz w:val="22"/>
          <w:szCs w:val="22"/>
        </w:rPr>
        <w:t xml:space="preserve">tarea cauzei acesteia în </w:t>
      </w:r>
      <w:r w:rsidR="00082089">
        <w:rPr>
          <w:rFonts w:ascii="Trebuchet MS" w:hAnsi="Trebuchet MS" w:cs="Arial"/>
          <w:sz w:val="22"/>
          <w:szCs w:val="22"/>
        </w:rPr>
        <w:t>cel mult</w:t>
      </w:r>
      <w:r w:rsidRPr="003E783B">
        <w:rPr>
          <w:rFonts w:ascii="Trebuchet MS" w:hAnsi="Trebuchet MS" w:cs="Arial"/>
          <w:sz w:val="22"/>
          <w:szCs w:val="22"/>
        </w:rPr>
        <w:t xml:space="preserve"> </w:t>
      </w:r>
      <w:r w:rsidR="00A85435" w:rsidRPr="003E783B">
        <w:rPr>
          <w:rFonts w:ascii="Trebuchet MS" w:hAnsi="Trebuchet MS" w:cs="Arial"/>
          <w:b/>
          <w:sz w:val="22"/>
          <w:szCs w:val="22"/>
        </w:rPr>
        <w:t>3</w:t>
      </w:r>
      <w:r w:rsidRPr="003E783B">
        <w:rPr>
          <w:rFonts w:ascii="Trebuchet MS" w:hAnsi="Trebuchet MS" w:cs="Arial"/>
          <w:b/>
          <w:sz w:val="22"/>
          <w:szCs w:val="22"/>
        </w:rPr>
        <w:t xml:space="preserve"> zile</w:t>
      </w:r>
      <w:r w:rsidRPr="003E783B">
        <w:rPr>
          <w:rFonts w:ascii="Trebuchet MS" w:hAnsi="Trebuchet MS" w:cs="Arial"/>
          <w:sz w:val="22"/>
          <w:szCs w:val="22"/>
        </w:rPr>
        <w:t xml:space="preserve"> de la încetare.</w:t>
      </w:r>
    </w:p>
    <w:p w:rsidR="00CF3B9A" w:rsidRPr="003E783B" w:rsidRDefault="008A789F"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D</w:t>
      </w:r>
      <w:r w:rsidR="00FB326B" w:rsidRPr="003E783B">
        <w:rPr>
          <w:rFonts w:ascii="Trebuchet MS" w:hAnsi="Trebuchet MS" w:cs="Arial"/>
          <w:sz w:val="22"/>
          <w:szCs w:val="22"/>
        </w:rPr>
        <w:t xml:space="preserve">acă </w:t>
      </w:r>
      <w:r w:rsidR="007B7A66" w:rsidRPr="003E783B">
        <w:rPr>
          <w:rFonts w:ascii="Trebuchet MS" w:hAnsi="Trebuchet MS" w:cs="Arial"/>
          <w:sz w:val="22"/>
          <w:szCs w:val="22"/>
        </w:rPr>
        <w:t>forța</w:t>
      </w:r>
      <w:r w:rsidR="00FB326B" w:rsidRPr="003E783B">
        <w:rPr>
          <w:rFonts w:ascii="Trebuchet MS" w:hAnsi="Trebuchet MS" w:cs="Arial"/>
          <w:sz w:val="22"/>
          <w:szCs w:val="22"/>
        </w:rPr>
        <w:t xml:space="preserve"> majoră </w:t>
      </w:r>
      <w:r w:rsidR="007B7A66" w:rsidRPr="003E783B">
        <w:rPr>
          <w:rFonts w:ascii="Trebuchet MS" w:hAnsi="Trebuchet MS" w:cs="Arial"/>
          <w:sz w:val="22"/>
          <w:szCs w:val="22"/>
        </w:rPr>
        <w:t>acționează</w:t>
      </w:r>
      <w:r w:rsidR="00FB326B" w:rsidRPr="003E783B">
        <w:rPr>
          <w:rFonts w:ascii="Trebuchet MS" w:hAnsi="Trebuchet MS" w:cs="Arial"/>
          <w:sz w:val="22"/>
          <w:szCs w:val="22"/>
        </w:rPr>
        <w:t xml:space="preserve"> sau se estimează că va </w:t>
      </w:r>
      <w:r w:rsidR="007B7A66" w:rsidRPr="003E783B">
        <w:rPr>
          <w:rFonts w:ascii="Trebuchet MS" w:hAnsi="Trebuchet MS" w:cs="Arial"/>
          <w:sz w:val="22"/>
          <w:szCs w:val="22"/>
        </w:rPr>
        <w:t>acționa</w:t>
      </w:r>
      <w:r w:rsidR="00FB326B" w:rsidRPr="003E783B">
        <w:rPr>
          <w:rFonts w:ascii="Trebuchet MS" w:hAnsi="Trebuchet MS" w:cs="Arial"/>
          <w:sz w:val="22"/>
          <w:szCs w:val="22"/>
        </w:rPr>
        <w:t xml:space="preserve"> o perioadă mai mare de </w:t>
      </w:r>
      <w:r w:rsidR="00A85435" w:rsidRPr="003E783B">
        <w:rPr>
          <w:rFonts w:ascii="Trebuchet MS" w:hAnsi="Trebuchet MS" w:cs="Arial"/>
          <w:b/>
          <w:sz w:val="22"/>
          <w:szCs w:val="22"/>
        </w:rPr>
        <w:t>3</w:t>
      </w:r>
      <w:r w:rsidR="00F0130E" w:rsidRPr="003E783B">
        <w:rPr>
          <w:rFonts w:ascii="Trebuchet MS" w:hAnsi="Trebuchet MS" w:cs="Arial"/>
          <w:b/>
          <w:sz w:val="22"/>
          <w:szCs w:val="22"/>
        </w:rPr>
        <w:t xml:space="preserve"> zile</w:t>
      </w:r>
      <w:r w:rsidR="00FB326B" w:rsidRPr="003E783B">
        <w:rPr>
          <w:rFonts w:ascii="Trebuchet MS" w:hAnsi="Trebuchet MS" w:cs="Arial"/>
          <w:sz w:val="22"/>
          <w:szCs w:val="22"/>
        </w:rPr>
        <w:t xml:space="preserve">, fiecare parte va avea dreptul să notifice celeilalte </w:t>
      </w:r>
      <w:r w:rsidR="007B7A66" w:rsidRPr="003E783B">
        <w:rPr>
          <w:rFonts w:ascii="Trebuchet MS" w:hAnsi="Trebuchet MS" w:cs="Arial"/>
          <w:sz w:val="22"/>
          <w:szCs w:val="22"/>
        </w:rPr>
        <w:t>părți</w:t>
      </w:r>
      <w:r w:rsidR="00FB326B" w:rsidRPr="003E783B">
        <w:rPr>
          <w:rFonts w:ascii="Trebuchet MS" w:hAnsi="Trebuchet MS" w:cs="Arial"/>
          <w:sz w:val="22"/>
          <w:szCs w:val="22"/>
        </w:rPr>
        <w:t xml:space="preserve"> încetarea de drept a prezentului contract, fără ca vreuna dintre </w:t>
      </w:r>
      <w:r w:rsidR="007B7A66" w:rsidRPr="003E783B">
        <w:rPr>
          <w:rFonts w:ascii="Trebuchet MS" w:hAnsi="Trebuchet MS" w:cs="Arial"/>
          <w:sz w:val="22"/>
          <w:szCs w:val="22"/>
        </w:rPr>
        <w:t>părți</w:t>
      </w:r>
      <w:r w:rsidR="00FB326B" w:rsidRPr="003E783B">
        <w:rPr>
          <w:rFonts w:ascii="Trebuchet MS" w:hAnsi="Trebuchet MS" w:cs="Arial"/>
          <w:sz w:val="22"/>
          <w:szCs w:val="22"/>
        </w:rPr>
        <w:t xml:space="preserve"> să poată pretinde celeilalte daune-interese.</w:t>
      </w:r>
    </w:p>
    <w:p w:rsidR="003E783B" w:rsidRPr="00A37FF7" w:rsidRDefault="00763604"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B5424E">
        <w:rPr>
          <w:rFonts w:ascii="Trebuchet MS" w:hAnsi="Trebuchet MS" w:cs="Arial"/>
          <w:b/>
          <w:sz w:val="22"/>
          <w:szCs w:val="22"/>
        </w:rPr>
        <w:t>CESIUNEA</w:t>
      </w:r>
    </w:p>
    <w:p w:rsidR="003E783B" w:rsidRPr="00B5424E" w:rsidRDefault="003E783B" w:rsidP="001A7177">
      <w:pPr>
        <w:suppressAutoHyphens w:val="0"/>
        <w:autoSpaceDE w:val="0"/>
        <w:autoSpaceDN w:val="0"/>
        <w:adjustRightInd w:val="0"/>
        <w:spacing w:before="120" w:after="120"/>
        <w:ind w:left="360"/>
        <w:jc w:val="both"/>
        <w:rPr>
          <w:rFonts w:ascii="Trebuchet MS" w:hAnsi="Trebuchet MS" w:cs="Arial"/>
          <w:iCs/>
          <w:sz w:val="22"/>
          <w:szCs w:val="22"/>
          <w:lang w:val="ro-RO"/>
        </w:rPr>
      </w:pPr>
      <w:r w:rsidRPr="00BE2E06">
        <w:rPr>
          <w:rFonts w:ascii="Trebuchet MS" w:hAnsi="Trebuchet MS" w:cs="Arial"/>
          <w:sz w:val="22"/>
          <w:szCs w:val="22"/>
          <w:lang w:val="ro-RO"/>
        </w:rPr>
        <w:t xml:space="preserve">15.1 </w:t>
      </w:r>
      <w:r w:rsidRPr="00B5424E">
        <w:rPr>
          <w:rFonts w:ascii="Trebuchet MS" w:hAnsi="Trebuchet MS" w:cs="Arial"/>
          <w:iCs/>
          <w:sz w:val="22"/>
          <w:szCs w:val="22"/>
          <w:lang w:val="ro-RO"/>
        </w:rPr>
        <w:t>Este permisă doar cesiunea creanțelor născute din prezentul contract, obligațiile născute rămânând în sarcina părților contractante, astfel cum au fost stipulate și asumate inițial.</w:t>
      </w:r>
    </w:p>
    <w:p w:rsidR="00400362" w:rsidRPr="00F14332" w:rsidRDefault="003E783B" w:rsidP="00F14332">
      <w:pPr>
        <w:suppressAutoHyphens w:val="0"/>
        <w:autoSpaceDE w:val="0"/>
        <w:autoSpaceDN w:val="0"/>
        <w:adjustRightInd w:val="0"/>
        <w:spacing w:before="120" w:after="120"/>
        <w:ind w:left="360"/>
        <w:jc w:val="both"/>
        <w:rPr>
          <w:rFonts w:ascii="Trebuchet MS" w:hAnsi="Trebuchet MS" w:cs="Arial"/>
          <w:iCs/>
          <w:sz w:val="22"/>
          <w:szCs w:val="22"/>
          <w:lang w:val="ro-RO"/>
        </w:rPr>
      </w:pPr>
      <w:r w:rsidRPr="00B5424E">
        <w:rPr>
          <w:rFonts w:ascii="Trebuchet MS" w:hAnsi="Trebuchet MS" w:cs="Arial"/>
          <w:iCs/>
          <w:sz w:val="22"/>
          <w:szCs w:val="22"/>
          <w:lang w:val="ro-RO"/>
        </w:rPr>
        <w:t>15.2 Cesiunea creanțelor urmează a se face cu respectarea prevederilor art. 6</w:t>
      </w:r>
      <w:r w:rsidRPr="00B5424E">
        <w:rPr>
          <w:rFonts w:ascii="Trebuchet MS" w:hAnsi="Trebuchet MS" w:cs="Arial"/>
          <w:iCs/>
          <w:sz w:val="22"/>
          <w:szCs w:val="22"/>
          <w:vertAlign w:val="superscript"/>
          <w:lang w:val="ro-RO"/>
        </w:rPr>
        <w:t>1</w:t>
      </w:r>
      <w:r w:rsidRPr="00B5424E">
        <w:rPr>
          <w:rFonts w:ascii="Trebuchet MS" w:hAnsi="Trebuchet MS" w:cs="Arial"/>
          <w:iCs/>
          <w:sz w:val="22"/>
          <w:szCs w:val="22"/>
          <w:lang w:val="ro-RO"/>
        </w:rPr>
        <w:t xml:space="preserve"> din O.U.G. nr. 146/2002 privind formarea și utilizarea resurselor derulate prin trezoreria statului.</w:t>
      </w:r>
    </w:p>
    <w:p w:rsidR="00750C37" w:rsidRPr="00175727" w:rsidRDefault="00A94237"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175727">
        <w:rPr>
          <w:rFonts w:ascii="Trebuchet MS" w:hAnsi="Trebuchet MS" w:cs="Arial"/>
          <w:b/>
          <w:sz w:val="22"/>
          <w:szCs w:val="22"/>
        </w:rPr>
        <w:t xml:space="preserve"> </w:t>
      </w:r>
      <w:r w:rsidR="008A789F" w:rsidRPr="00175727">
        <w:rPr>
          <w:rFonts w:ascii="Trebuchet MS" w:hAnsi="Trebuchet MS" w:cs="Arial"/>
          <w:b/>
          <w:sz w:val="22"/>
          <w:szCs w:val="22"/>
        </w:rPr>
        <w:t>SOLUŢIONAREA LITIGIILOR</w:t>
      </w:r>
    </w:p>
    <w:p w:rsidR="00FB326B" w:rsidRPr="003E783B" w:rsidRDefault="00750C37" w:rsidP="001A7177">
      <w:pPr>
        <w:pStyle w:val="DefaultText"/>
        <w:tabs>
          <w:tab w:val="left" w:pos="426"/>
        </w:tabs>
        <w:spacing w:before="120" w:after="120"/>
        <w:ind w:left="360"/>
        <w:jc w:val="both"/>
        <w:rPr>
          <w:rFonts w:ascii="Trebuchet MS" w:hAnsi="Trebuchet MS" w:cs="Arial"/>
          <w:b/>
          <w:sz w:val="22"/>
          <w:szCs w:val="22"/>
        </w:rPr>
      </w:pPr>
      <w:r w:rsidRPr="003854D5">
        <w:rPr>
          <w:rFonts w:ascii="Trebuchet MS" w:hAnsi="Trebuchet MS" w:cs="Arial"/>
          <w:sz w:val="22"/>
          <w:szCs w:val="22"/>
        </w:rPr>
        <w:t>16.1.</w:t>
      </w:r>
      <w:r w:rsidRPr="003E783B">
        <w:rPr>
          <w:rFonts w:ascii="Trebuchet MS" w:hAnsi="Trebuchet MS" w:cs="Arial"/>
          <w:b/>
          <w:sz w:val="22"/>
          <w:szCs w:val="22"/>
        </w:rPr>
        <w:t xml:space="preserve"> </w:t>
      </w:r>
      <w:r w:rsidR="00FF6D25" w:rsidRPr="003E783B">
        <w:rPr>
          <w:rFonts w:ascii="Trebuchet MS" w:hAnsi="Trebuchet MS" w:cs="Arial"/>
          <w:sz w:val="22"/>
          <w:szCs w:val="22"/>
        </w:rPr>
        <w:t>Beneficiarul</w:t>
      </w:r>
      <w:r w:rsidR="00FB326B" w:rsidRPr="003E783B">
        <w:rPr>
          <w:rFonts w:ascii="Trebuchet MS" w:hAnsi="Trebuchet MS" w:cs="Arial"/>
          <w:sz w:val="22"/>
          <w:szCs w:val="22"/>
        </w:rPr>
        <w:t xml:space="preserve"> </w:t>
      </w:r>
      <w:r w:rsidR="007B7A66" w:rsidRPr="003E783B">
        <w:rPr>
          <w:rFonts w:ascii="Trebuchet MS" w:hAnsi="Trebuchet MS" w:cs="Arial"/>
          <w:sz w:val="22"/>
          <w:szCs w:val="22"/>
        </w:rPr>
        <w:t>și</w:t>
      </w:r>
      <w:r w:rsidR="00FB326B"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FB326B" w:rsidRPr="003E783B">
        <w:rPr>
          <w:rFonts w:ascii="Trebuchet MS" w:hAnsi="Trebuchet MS" w:cs="Arial"/>
          <w:sz w:val="22"/>
          <w:szCs w:val="22"/>
        </w:rPr>
        <w:t xml:space="preserve"> vor depune toate eforturile pentru a rezolva pe cale amiabilă, prin tratative directe, orice </w:t>
      </w:r>
      <w:r w:rsidR="007B7A66" w:rsidRPr="003E783B">
        <w:rPr>
          <w:rFonts w:ascii="Trebuchet MS" w:hAnsi="Trebuchet MS" w:cs="Arial"/>
          <w:sz w:val="22"/>
          <w:szCs w:val="22"/>
        </w:rPr>
        <w:t>neînțelegere</w:t>
      </w:r>
      <w:r w:rsidR="00FB326B" w:rsidRPr="003E783B">
        <w:rPr>
          <w:rFonts w:ascii="Trebuchet MS" w:hAnsi="Trebuchet MS" w:cs="Arial"/>
          <w:sz w:val="22"/>
          <w:szCs w:val="22"/>
        </w:rPr>
        <w:t xml:space="preserve"> sau dispută care se poate ivi între ei în cadrul sau în legătură cu îndeplinirea contractului.</w:t>
      </w:r>
    </w:p>
    <w:p w:rsidR="000D25B6" w:rsidRDefault="00750C37" w:rsidP="00F14332">
      <w:pPr>
        <w:tabs>
          <w:tab w:val="left" w:pos="567"/>
        </w:tabs>
        <w:autoSpaceDE w:val="0"/>
        <w:autoSpaceDN w:val="0"/>
        <w:adjustRightInd w:val="0"/>
        <w:spacing w:before="120" w:after="120"/>
        <w:ind w:left="360"/>
        <w:jc w:val="both"/>
        <w:rPr>
          <w:rFonts w:ascii="Trebuchet MS" w:hAnsi="Trebuchet MS" w:cs="Arial"/>
          <w:sz w:val="22"/>
          <w:szCs w:val="22"/>
          <w:lang w:val="ro-RO"/>
        </w:rPr>
      </w:pPr>
      <w:r w:rsidRPr="003854D5">
        <w:rPr>
          <w:rFonts w:ascii="Trebuchet MS" w:hAnsi="Trebuchet MS" w:cs="Arial"/>
          <w:sz w:val="22"/>
          <w:szCs w:val="22"/>
          <w:lang w:val="ro-RO"/>
        </w:rPr>
        <w:t>16.2.</w:t>
      </w:r>
      <w:r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Dacă după 15 zile de la începerea acestor tratative, </w:t>
      </w:r>
      <w:r w:rsidR="00FF6D25" w:rsidRPr="003E783B">
        <w:rPr>
          <w:rFonts w:ascii="Trebuchet MS" w:hAnsi="Trebuchet MS" w:cs="Arial"/>
          <w:sz w:val="22"/>
          <w:szCs w:val="22"/>
          <w:lang w:val="ro-RO"/>
        </w:rPr>
        <w:t>Beneficiarul</w:t>
      </w:r>
      <w:r w:rsidR="00FB326B" w:rsidRPr="003E783B">
        <w:rPr>
          <w:rFonts w:ascii="Trebuchet MS" w:hAnsi="Trebuchet MS" w:cs="Arial"/>
          <w:sz w:val="22"/>
          <w:szCs w:val="22"/>
          <w:lang w:val="ro-RO"/>
        </w:rPr>
        <w:t xml:space="preserve"> şi </w:t>
      </w:r>
      <w:r w:rsidR="00464A74" w:rsidRPr="003E783B">
        <w:rPr>
          <w:rFonts w:ascii="Trebuchet MS" w:hAnsi="Trebuchet MS" w:cs="Arial"/>
          <w:sz w:val="22"/>
          <w:szCs w:val="22"/>
          <w:lang w:val="ro-RO"/>
        </w:rPr>
        <w:t>Prestatorul</w:t>
      </w:r>
      <w:r w:rsidR="00D77FB3"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nu </w:t>
      </w:r>
      <w:r w:rsidR="00EC2D5E" w:rsidRPr="003E783B">
        <w:rPr>
          <w:rFonts w:ascii="Trebuchet MS" w:hAnsi="Trebuchet MS" w:cs="Arial"/>
          <w:sz w:val="22"/>
          <w:szCs w:val="22"/>
          <w:lang w:val="ro-RO"/>
        </w:rPr>
        <w:t>reușesc</w:t>
      </w:r>
      <w:r w:rsidR="00FB326B" w:rsidRPr="003E783B">
        <w:rPr>
          <w:rFonts w:ascii="Trebuchet MS" w:hAnsi="Trebuchet MS" w:cs="Arial"/>
          <w:sz w:val="22"/>
          <w:szCs w:val="22"/>
          <w:lang w:val="ro-RO"/>
        </w:rPr>
        <w:t xml:space="preserve"> să rezolve în mod amiabil </w:t>
      </w:r>
      <w:r w:rsidR="00EC2D5E" w:rsidRPr="003E783B">
        <w:rPr>
          <w:rFonts w:ascii="Trebuchet MS" w:hAnsi="Trebuchet MS" w:cs="Arial"/>
          <w:sz w:val="22"/>
          <w:szCs w:val="22"/>
          <w:lang w:val="ro-RO"/>
        </w:rPr>
        <w:t>divergența</w:t>
      </w:r>
      <w:r w:rsidR="00FB326B" w:rsidRPr="003E783B">
        <w:rPr>
          <w:rFonts w:ascii="Trebuchet MS" w:hAnsi="Trebuchet MS" w:cs="Arial"/>
          <w:sz w:val="22"/>
          <w:szCs w:val="22"/>
          <w:lang w:val="ro-RO"/>
        </w:rPr>
        <w:t xml:space="preserve"> contractuală survenită</w:t>
      </w:r>
      <w:r w:rsidR="001C074B" w:rsidRPr="003E783B">
        <w:rPr>
          <w:rFonts w:ascii="Trebuchet MS" w:hAnsi="Trebuchet MS" w:cs="Arial"/>
          <w:sz w:val="22"/>
          <w:szCs w:val="22"/>
          <w:lang w:val="ro-RO"/>
        </w:rPr>
        <w:t xml:space="preserve">, </w:t>
      </w:r>
      <w:r w:rsidR="00B4749D" w:rsidRPr="003E783B">
        <w:rPr>
          <w:rFonts w:ascii="Trebuchet MS" w:hAnsi="Trebuchet MS" w:cs="Arial"/>
          <w:sz w:val="22"/>
          <w:szCs w:val="22"/>
          <w:lang w:val="ro-RO"/>
        </w:rPr>
        <w:t>fiecare dintre părți poate solicita ca disputa să se soluționeze de către instanțele judecătorești competente din România.</w:t>
      </w:r>
    </w:p>
    <w:p w:rsidR="00A019DC" w:rsidRPr="007D3022" w:rsidRDefault="00A019DC" w:rsidP="001A7177">
      <w:pPr>
        <w:suppressAutoHyphens w:val="0"/>
        <w:spacing w:before="120" w:after="120"/>
        <w:ind w:left="360"/>
        <w:jc w:val="both"/>
        <w:rPr>
          <w:rFonts w:ascii="Trebuchet MS" w:hAnsi="Trebuchet MS" w:cs="Arial"/>
          <w:b/>
          <w:sz w:val="22"/>
          <w:szCs w:val="22"/>
          <w:lang w:val="ro-RO"/>
        </w:rPr>
      </w:pPr>
      <w:r w:rsidRPr="007D3022">
        <w:rPr>
          <w:rFonts w:ascii="Trebuchet MS" w:hAnsi="Trebuchet MS" w:cs="Arial"/>
          <w:b/>
          <w:sz w:val="22"/>
          <w:szCs w:val="22"/>
          <w:lang w:val="ro-RO"/>
        </w:rPr>
        <w:t>1</w:t>
      </w:r>
      <w:r w:rsidR="0015254D">
        <w:rPr>
          <w:rFonts w:ascii="Trebuchet MS" w:hAnsi="Trebuchet MS" w:cs="Arial"/>
          <w:b/>
          <w:sz w:val="22"/>
          <w:szCs w:val="22"/>
          <w:lang w:val="ro-RO"/>
        </w:rPr>
        <w:t>7</w:t>
      </w:r>
      <w:r w:rsidRPr="007D3022">
        <w:rPr>
          <w:rFonts w:ascii="Trebuchet MS" w:hAnsi="Trebuchet MS" w:cs="Arial"/>
          <w:b/>
          <w:sz w:val="22"/>
          <w:szCs w:val="22"/>
          <w:lang w:val="ro-RO"/>
        </w:rPr>
        <w:t xml:space="preserve">. </w:t>
      </w:r>
      <w:r w:rsidR="0018264B" w:rsidRPr="007D3022">
        <w:rPr>
          <w:rFonts w:ascii="Trebuchet MS" w:hAnsi="Trebuchet MS" w:cs="Arial"/>
          <w:b/>
          <w:sz w:val="22"/>
          <w:szCs w:val="22"/>
          <w:lang w:val="ro-RO"/>
        </w:rPr>
        <w:t>CONFLICTUL DE INTERESE</w:t>
      </w:r>
    </w:p>
    <w:p w:rsidR="00A019DC" w:rsidRPr="007D3022" w:rsidRDefault="00A019DC" w:rsidP="001A7177">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sidR="000A2EF9">
        <w:rPr>
          <w:rFonts w:ascii="Trebuchet MS" w:hAnsi="Trebuchet MS" w:cs="Arial"/>
          <w:sz w:val="22"/>
          <w:szCs w:val="22"/>
          <w:lang w:val="ro-RO"/>
        </w:rPr>
        <w:t>7</w:t>
      </w:r>
      <w:r w:rsidRPr="007D3022">
        <w:rPr>
          <w:rFonts w:ascii="Trebuchet MS" w:hAnsi="Trebuchet MS" w:cs="Arial"/>
          <w:sz w:val="22"/>
          <w:szCs w:val="22"/>
          <w:lang w:val="ro-RO"/>
        </w:rPr>
        <w:t>.1</w:t>
      </w:r>
      <w:r w:rsidR="00C33A7C">
        <w:rPr>
          <w:rFonts w:ascii="Trebuchet MS" w:hAnsi="Trebuchet MS" w:cs="Arial"/>
          <w:sz w:val="22"/>
          <w:szCs w:val="22"/>
          <w:lang w:val="ro-RO"/>
        </w:rPr>
        <w:t>.</w:t>
      </w:r>
      <w:r w:rsidRPr="007D3022">
        <w:rPr>
          <w:rFonts w:ascii="Trebuchet MS" w:hAnsi="Trebuchet MS" w:cs="Arial"/>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w:t>
      </w:r>
      <w:r w:rsidR="00480282">
        <w:rPr>
          <w:rFonts w:ascii="Trebuchet MS" w:hAnsi="Trebuchet MS" w:cs="Arial"/>
          <w:sz w:val="22"/>
          <w:szCs w:val="22"/>
          <w:lang w:val="ro-RO"/>
        </w:rPr>
        <w:t>Beneficiarului</w:t>
      </w:r>
      <w:r w:rsidRPr="007D3022">
        <w:rPr>
          <w:rFonts w:ascii="Trebuchet MS" w:hAnsi="Trebuchet MS" w:cs="Arial"/>
          <w:sz w:val="22"/>
          <w:szCs w:val="22"/>
          <w:lang w:val="ro-RO"/>
        </w:rPr>
        <w:t>, fără întârziere.</w:t>
      </w:r>
    </w:p>
    <w:p w:rsidR="00A019DC" w:rsidRPr="007D3022" w:rsidRDefault="000A2EF9" w:rsidP="001A7177">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Pr>
          <w:rFonts w:ascii="Trebuchet MS" w:hAnsi="Trebuchet MS" w:cs="Arial"/>
          <w:sz w:val="22"/>
          <w:szCs w:val="22"/>
          <w:lang w:val="ro-RO"/>
        </w:rPr>
        <w:t>7</w:t>
      </w:r>
      <w:r w:rsidR="00A019DC" w:rsidRPr="007D3022">
        <w:rPr>
          <w:rFonts w:ascii="Trebuchet MS" w:hAnsi="Trebuchet MS" w:cs="Arial"/>
          <w:sz w:val="22"/>
          <w:szCs w:val="22"/>
          <w:lang w:val="ro-RO"/>
        </w:rPr>
        <w:t>.2</w:t>
      </w:r>
      <w:r w:rsidR="00C33A7C">
        <w:rPr>
          <w:rFonts w:ascii="Trebuchet MS" w:hAnsi="Trebuchet MS" w:cs="Arial"/>
          <w:sz w:val="22"/>
          <w:szCs w:val="22"/>
          <w:lang w:val="ro-RO"/>
        </w:rPr>
        <w:t>.</w:t>
      </w:r>
      <w:r w:rsidR="00A019DC" w:rsidRPr="007D3022">
        <w:rPr>
          <w:rFonts w:ascii="Trebuchet MS" w:hAnsi="Trebuchet MS" w:cs="Arial"/>
          <w:sz w:val="22"/>
          <w:szCs w:val="22"/>
          <w:lang w:val="ro-RO"/>
        </w:rPr>
        <w:t xml:space="preserve"> </w:t>
      </w:r>
      <w:r w:rsidR="00480282">
        <w:rPr>
          <w:rFonts w:ascii="Trebuchet MS" w:hAnsi="Trebuchet MS" w:cs="Arial"/>
          <w:sz w:val="22"/>
          <w:szCs w:val="22"/>
          <w:lang w:val="ro-RO"/>
        </w:rPr>
        <w:t>Beneficiarul</w:t>
      </w:r>
      <w:r w:rsidR="00480282" w:rsidRPr="007D3022">
        <w:rPr>
          <w:rFonts w:ascii="Trebuchet MS" w:hAnsi="Trebuchet MS" w:cs="Arial"/>
          <w:sz w:val="22"/>
          <w:szCs w:val="22"/>
          <w:lang w:val="ro-RO"/>
        </w:rPr>
        <w:t xml:space="preserve"> </w:t>
      </w:r>
      <w:r w:rsidR="00A019DC" w:rsidRPr="007D3022">
        <w:rPr>
          <w:rFonts w:ascii="Trebuchet MS" w:hAnsi="Trebuchet MS" w:cs="Arial"/>
          <w:sz w:val="22"/>
          <w:szCs w:val="22"/>
          <w:lang w:val="ro-RO"/>
        </w:rPr>
        <w:t xml:space="preserve">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w:t>
      </w:r>
      <w:r w:rsidR="00480282">
        <w:rPr>
          <w:rFonts w:ascii="Trebuchet MS" w:hAnsi="Trebuchet MS" w:cs="Arial"/>
          <w:sz w:val="22"/>
          <w:szCs w:val="22"/>
          <w:lang w:val="ro-RO"/>
        </w:rPr>
        <w:t>Beneficiarului</w:t>
      </w:r>
      <w:r w:rsidR="00A019DC" w:rsidRPr="007D3022">
        <w:rPr>
          <w:rFonts w:ascii="Trebuchet MS" w:hAnsi="Trebuchet MS" w:cs="Arial"/>
          <w:sz w:val="22"/>
          <w:szCs w:val="22"/>
          <w:lang w:val="ro-RO"/>
        </w:rPr>
        <w:t xml:space="preserve">, orice membru al </w:t>
      </w:r>
      <w:r w:rsidR="00480282">
        <w:rPr>
          <w:rFonts w:ascii="Trebuchet MS" w:hAnsi="Trebuchet MS" w:cs="Arial"/>
          <w:sz w:val="22"/>
          <w:szCs w:val="22"/>
          <w:lang w:val="ro-RO"/>
        </w:rPr>
        <w:t>p</w:t>
      </w:r>
      <w:r w:rsidR="00480282" w:rsidRPr="007D3022">
        <w:rPr>
          <w:rFonts w:ascii="Trebuchet MS" w:hAnsi="Trebuchet MS" w:cs="Arial"/>
          <w:sz w:val="22"/>
          <w:szCs w:val="22"/>
          <w:lang w:val="ro-RO"/>
        </w:rPr>
        <w:t xml:space="preserve">ersonalului </w:t>
      </w:r>
      <w:r w:rsidR="00A019DC" w:rsidRPr="007D3022">
        <w:rPr>
          <w:rFonts w:ascii="Trebuchet MS" w:hAnsi="Trebuchet MS" w:cs="Arial"/>
          <w:sz w:val="22"/>
          <w:szCs w:val="22"/>
          <w:lang w:val="ro-RO"/>
        </w:rPr>
        <w:t>său, care se regăsește într-o astfel de situație, cu o altă persoană, cu respectarea prevederilor clauzelor stabilite la art.</w:t>
      </w:r>
      <w:r w:rsidR="00480282">
        <w:rPr>
          <w:rFonts w:ascii="Trebuchet MS" w:hAnsi="Trebuchet MS" w:cs="Arial"/>
          <w:sz w:val="22"/>
          <w:szCs w:val="22"/>
          <w:lang w:val="ro-RO"/>
        </w:rPr>
        <w:t xml:space="preserve"> </w:t>
      </w:r>
      <w:r w:rsidR="00A019DC" w:rsidRPr="007D3022">
        <w:rPr>
          <w:rFonts w:ascii="Trebuchet MS" w:hAnsi="Trebuchet MS" w:cs="Arial"/>
          <w:sz w:val="22"/>
          <w:szCs w:val="22"/>
          <w:lang w:val="ro-RO"/>
        </w:rPr>
        <w:t>11 din prezentul contract.</w:t>
      </w:r>
    </w:p>
    <w:p w:rsidR="00A019DC" w:rsidRPr="007D3022" w:rsidRDefault="000A2EF9" w:rsidP="001A7177">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Pr>
          <w:rFonts w:ascii="Trebuchet MS" w:hAnsi="Trebuchet MS" w:cs="Arial"/>
          <w:sz w:val="22"/>
          <w:szCs w:val="22"/>
          <w:lang w:val="ro-RO"/>
        </w:rPr>
        <w:t>7</w:t>
      </w:r>
      <w:r w:rsidR="00A019DC" w:rsidRPr="007D3022">
        <w:rPr>
          <w:rFonts w:ascii="Trebuchet MS" w:hAnsi="Trebuchet MS" w:cs="Arial"/>
          <w:sz w:val="22"/>
          <w:szCs w:val="22"/>
          <w:lang w:val="ro-RO"/>
        </w:rPr>
        <w:t>.3</w:t>
      </w:r>
      <w:r w:rsidR="00C33A7C">
        <w:rPr>
          <w:rFonts w:ascii="Trebuchet MS" w:hAnsi="Trebuchet MS" w:cs="Arial"/>
          <w:sz w:val="22"/>
          <w:szCs w:val="22"/>
          <w:lang w:val="ro-RO"/>
        </w:rPr>
        <w:t>.</w:t>
      </w:r>
      <w:r w:rsidR="00A019DC" w:rsidRPr="007D3022">
        <w:rPr>
          <w:rFonts w:ascii="Trebuchet MS" w:hAnsi="Trebuchet MS" w:cs="Arial"/>
          <w:sz w:val="22"/>
          <w:szCs w:val="22"/>
          <w:lang w:val="ro-RO"/>
        </w:rPr>
        <w:t xml:space="preserve"> </w:t>
      </w:r>
      <w:r w:rsidR="00480282">
        <w:rPr>
          <w:rFonts w:ascii="Trebuchet MS" w:hAnsi="Trebuchet MS" w:cs="Arial"/>
          <w:sz w:val="22"/>
          <w:szCs w:val="22"/>
          <w:lang w:val="ro-RO"/>
        </w:rPr>
        <w:t>Beneficiarul</w:t>
      </w:r>
      <w:r w:rsidR="00A019DC" w:rsidRPr="007D3022">
        <w:rPr>
          <w:rFonts w:ascii="Trebuchet MS" w:hAnsi="Trebuchet MS" w:cs="Arial"/>
          <w:sz w:val="22"/>
          <w:szCs w:val="22"/>
          <w:lang w:val="ro-RO"/>
        </w:rPr>
        <w:t>,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A019DC" w:rsidRPr="00F14332" w:rsidRDefault="000A2EF9" w:rsidP="00F14332">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Pr>
          <w:rFonts w:ascii="Trebuchet MS" w:hAnsi="Trebuchet MS" w:cs="Arial"/>
          <w:sz w:val="22"/>
          <w:szCs w:val="22"/>
          <w:lang w:val="ro-RO"/>
        </w:rPr>
        <w:t>7</w:t>
      </w:r>
      <w:r w:rsidR="00A019DC" w:rsidRPr="007D3022">
        <w:rPr>
          <w:rFonts w:ascii="Trebuchet MS" w:hAnsi="Trebuchet MS" w:cs="Arial"/>
          <w:sz w:val="22"/>
          <w:szCs w:val="22"/>
          <w:lang w:val="ro-RO"/>
        </w:rPr>
        <w:t>.4</w:t>
      </w:r>
      <w:r w:rsidR="00C33A7C">
        <w:rPr>
          <w:rFonts w:ascii="Trebuchet MS" w:hAnsi="Trebuchet MS" w:cs="Arial"/>
          <w:sz w:val="22"/>
          <w:szCs w:val="22"/>
          <w:lang w:val="ro-RO"/>
        </w:rPr>
        <w:t>.</w:t>
      </w:r>
      <w:r w:rsidR="00A019DC" w:rsidRPr="007D3022">
        <w:rPr>
          <w:rFonts w:ascii="Trebuchet MS" w:hAnsi="Trebuchet MS" w:cs="Arial"/>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w:t>
      </w:r>
      <w:r w:rsidR="00480282">
        <w:rPr>
          <w:rFonts w:ascii="Trebuchet MS" w:hAnsi="Trebuchet MS" w:cs="Arial"/>
          <w:sz w:val="22"/>
          <w:szCs w:val="22"/>
          <w:lang w:val="ro-RO"/>
        </w:rPr>
        <w:t>Beneficiarului</w:t>
      </w:r>
      <w:r w:rsidR="00480282" w:rsidRPr="007D3022">
        <w:rPr>
          <w:rFonts w:ascii="Trebuchet MS" w:hAnsi="Trebuchet MS" w:cs="Arial"/>
          <w:sz w:val="22"/>
          <w:szCs w:val="22"/>
          <w:lang w:val="ro-RO"/>
        </w:rPr>
        <w:t xml:space="preserve"> </w:t>
      </w:r>
      <w:r w:rsidR="00A019DC" w:rsidRPr="007D3022">
        <w:rPr>
          <w:rFonts w:ascii="Trebuchet MS" w:hAnsi="Trebuchet MS" w:cs="Arial"/>
          <w:sz w:val="22"/>
          <w:szCs w:val="22"/>
          <w:lang w:val="ro-RO"/>
        </w:rPr>
        <w:t xml:space="preserve">sau ai furnizorului de servicii de achiziție implicați în procedura de atribuire cu care </w:t>
      </w:r>
      <w:r w:rsidR="00480282">
        <w:rPr>
          <w:rFonts w:ascii="Trebuchet MS" w:hAnsi="Trebuchet MS" w:cs="Arial"/>
          <w:sz w:val="22"/>
          <w:szCs w:val="22"/>
          <w:lang w:val="ro-RO"/>
        </w:rPr>
        <w:t>Beneficiarul</w:t>
      </w:r>
      <w:r w:rsidR="00A019DC" w:rsidRPr="007D3022">
        <w:rPr>
          <w:rFonts w:ascii="Trebuchet MS" w:hAnsi="Trebuchet MS" w:cs="Arial"/>
          <w:sz w:val="22"/>
          <w:szCs w:val="22"/>
          <w:lang w:val="ro-RO"/>
        </w:rPr>
        <w:t>/furnizorul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A019DC" w:rsidRPr="007D3022" w:rsidRDefault="00A019DC" w:rsidP="001A7177">
      <w:pPr>
        <w:suppressAutoHyphens w:val="0"/>
        <w:overflowPunct w:val="0"/>
        <w:autoSpaceDE w:val="0"/>
        <w:autoSpaceDN w:val="0"/>
        <w:adjustRightInd w:val="0"/>
        <w:spacing w:before="120" w:after="120"/>
        <w:ind w:left="360"/>
        <w:textAlignment w:val="baseline"/>
        <w:rPr>
          <w:rFonts w:ascii="Trebuchet MS" w:hAnsi="Trebuchet MS"/>
          <w:b/>
          <w:bCs/>
          <w:sz w:val="22"/>
          <w:szCs w:val="22"/>
          <w:lang w:val="ro-RO" w:eastAsia="en-US"/>
        </w:rPr>
      </w:pPr>
      <w:r w:rsidRPr="007D3022">
        <w:rPr>
          <w:rFonts w:ascii="Trebuchet MS" w:hAnsi="Trebuchet MS"/>
          <w:b/>
          <w:bCs/>
          <w:sz w:val="22"/>
          <w:szCs w:val="22"/>
          <w:lang w:val="ro-RO" w:eastAsia="en-US"/>
        </w:rPr>
        <w:t>1</w:t>
      </w:r>
      <w:r w:rsidR="0015254D">
        <w:rPr>
          <w:rFonts w:ascii="Trebuchet MS" w:hAnsi="Trebuchet MS"/>
          <w:b/>
          <w:bCs/>
          <w:sz w:val="22"/>
          <w:szCs w:val="22"/>
          <w:lang w:val="ro-RO" w:eastAsia="en-US"/>
        </w:rPr>
        <w:t>8</w:t>
      </w:r>
      <w:r w:rsidRPr="007D3022">
        <w:rPr>
          <w:rFonts w:ascii="Trebuchet MS" w:hAnsi="Trebuchet MS"/>
          <w:b/>
          <w:bCs/>
          <w:sz w:val="22"/>
          <w:szCs w:val="22"/>
          <w:lang w:val="ro-RO" w:eastAsia="en-US"/>
        </w:rPr>
        <w:t>.</w:t>
      </w:r>
      <w:r w:rsidR="0018264B" w:rsidRPr="007D3022">
        <w:rPr>
          <w:rFonts w:ascii="Trebuchet MS" w:hAnsi="Trebuchet MS"/>
          <w:b/>
          <w:bCs/>
          <w:sz w:val="22"/>
          <w:szCs w:val="22"/>
          <w:lang w:val="ro-RO" w:eastAsia="en-US"/>
        </w:rPr>
        <w:t>PRELUCRAREA DATELOR CU CARACTER PERSONAL</w:t>
      </w:r>
    </w:p>
    <w:p w:rsidR="00A019DC" w:rsidRPr="007D3022" w:rsidRDefault="00A019DC" w:rsidP="001A7177">
      <w:pPr>
        <w:suppressAutoHyphens w:val="0"/>
        <w:spacing w:before="120" w:after="120"/>
        <w:ind w:left="360"/>
        <w:jc w:val="both"/>
        <w:rPr>
          <w:rFonts w:ascii="Trebuchet MS" w:hAnsi="Trebuchet MS"/>
          <w:sz w:val="22"/>
          <w:szCs w:val="22"/>
          <w:lang w:val="ro-RO"/>
        </w:rPr>
      </w:pPr>
      <w:r w:rsidRPr="007D3022">
        <w:rPr>
          <w:rFonts w:ascii="Trebuchet MS" w:hAnsi="Trebuchet MS"/>
          <w:sz w:val="22"/>
          <w:szCs w:val="22"/>
          <w:lang w:val="ro-RO"/>
        </w:rPr>
        <w:t>1</w:t>
      </w:r>
      <w:r w:rsidR="000A2EF9">
        <w:rPr>
          <w:rFonts w:ascii="Trebuchet MS" w:hAnsi="Trebuchet MS"/>
          <w:sz w:val="22"/>
          <w:szCs w:val="22"/>
          <w:lang w:val="ro-RO"/>
        </w:rPr>
        <w:t>8</w:t>
      </w:r>
      <w:r w:rsidRPr="007D3022">
        <w:rPr>
          <w:rFonts w:ascii="Trebuchet MS" w:hAnsi="Trebuchet MS"/>
          <w:sz w:val="22"/>
          <w:szCs w:val="22"/>
          <w:lang w:val="ro-RO"/>
        </w:rPr>
        <w:t>.1</w:t>
      </w:r>
      <w:r w:rsidR="00C33A7C">
        <w:rPr>
          <w:rFonts w:ascii="Trebuchet MS" w:hAnsi="Trebuchet MS"/>
          <w:sz w:val="22"/>
          <w:szCs w:val="22"/>
          <w:lang w:val="ro-RO"/>
        </w:rPr>
        <w:t>.</w:t>
      </w:r>
      <w:r w:rsidRPr="007D3022">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w:t>
      </w:r>
      <w:r w:rsidR="007B7A66" w:rsidRPr="007D3022">
        <w:rPr>
          <w:rFonts w:ascii="Trebuchet MS" w:hAnsi="Trebuchet MS"/>
          <w:sz w:val="22"/>
          <w:szCs w:val="22"/>
          <w:lang w:val="ro-RO"/>
        </w:rPr>
        <w:t>și</w:t>
      </w:r>
      <w:r w:rsidRPr="007D3022">
        <w:rPr>
          <w:rFonts w:ascii="Trebuchet MS" w:hAnsi="Trebuchet MS"/>
          <w:sz w:val="22"/>
          <w:szCs w:val="22"/>
          <w:lang w:val="ro-RO"/>
        </w:rPr>
        <w:t xml:space="preserve"> de abrogare a Directivei 95/46/CE (Regulamentul general privind protecția datelor), în scopul realizării obiectivului contractului.</w:t>
      </w:r>
    </w:p>
    <w:p w:rsidR="00A019DC" w:rsidRPr="007D3022" w:rsidRDefault="000A2EF9" w:rsidP="001A7177">
      <w:pPr>
        <w:suppressAutoHyphens w:val="0"/>
        <w:overflowPunct w:val="0"/>
        <w:autoSpaceDE w:val="0"/>
        <w:autoSpaceDN w:val="0"/>
        <w:adjustRightInd w:val="0"/>
        <w:spacing w:before="120" w:after="120"/>
        <w:ind w:left="360"/>
        <w:jc w:val="both"/>
        <w:textAlignment w:val="baseline"/>
        <w:rPr>
          <w:rFonts w:ascii="Trebuchet MS" w:hAnsi="Trebuchet MS"/>
          <w:sz w:val="22"/>
          <w:szCs w:val="22"/>
          <w:lang w:val="ro-RO" w:eastAsia="en-US"/>
        </w:rPr>
      </w:pPr>
      <w:r w:rsidRPr="007D3022">
        <w:rPr>
          <w:rFonts w:ascii="Trebuchet MS" w:hAnsi="Trebuchet MS"/>
          <w:sz w:val="22"/>
          <w:szCs w:val="22"/>
          <w:lang w:val="ro-RO"/>
        </w:rPr>
        <w:lastRenderedPageBreak/>
        <w:t>1</w:t>
      </w:r>
      <w:r>
        <w:rPr>
          <w:rFonts w:ascii="Trebuchet MS" w:hAnsi="Trebuchet MS"/>
          <w:sz w:val="22"/>
          <w:szCs w:val="22"/>
          <w:lang w:val="ro-RO"/>
        </w:rPr>
        <w:t>8</w:t>
      </w:r>
      <w:r w:rsidR="00A019DC" w:rsidRPr="007D3022">
        <w:rPr>
          <w:rFonts w:ascii="Trebuchet MS" w:hAnsi="Trebuchet MS"/>
          <w:sz w:val="22"/>
          <w:szCs w:val="22"/>
          <w:lang w:val="ro-RO" w:eastAsia="en-US"/>
        </w:rPr>
        <w:t>.2.</w:t>
      </w:r>
      <w:r w:rsidR="00480282">
        <w:rPr>
          <w:rFonts w:ascii="Trebuchet MS" w:hAnsi="Trebuchet MS"/>
          <w:sz w:val="22"/>
          <w:szCs w:val="22"/>
          <w:lang w:val="ro-RO" w:eastAsia="en-US"/>
        </w:rPr>
        <w:t xml:space="preserve"> </w:t>
      </w:r>
      <w:r w:rsidR="00A019DC" w:rsidRPr="007D3022">
        <w:rPr>
          <w:rFonts w:ascii="Trebuchet MS" w:hAnsi="Trebuchet MS"/>
          <w:sz w:val="22"/>
          <w:szCs w:val="22"/>
          <w:lang w:val="ro-RO" w:eastAsia="en-US"/>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C75AC0" w:rsidRPr="00F14332" w:rsidRDefault="000A2EF9" w:rsidP="00F14332">
      <w:pPr>
        <w:pStyle w:val="DefaultText"/>
        <w:tabs>
          <w:tab w:val="left" w:pos="426"/>
        </w:tabs>
        <w:spacing w:before="120" w:after="120"/>
        <w:ind w:left="360"/>
        <w:jc w:val="both"/>
        <w:rPr>
          <w:rFonts w:ascii="Trebuchet MS" w:hAnsi="Trebuchet MS"/>
          <w:sz w:val="22"/>
          <w:szCs w:val="22"/>
          <w:lang w:eastAsia="en-US"/>
        </w:rPr>
      </w:pPr>
      <w:r w:rsidRPr="007D3022">
        <w:rPr>
          <w:rFonts w:ascii="Trebuchet MS" w:hAnsi="Trebuchet MS"/>
          <w:sz w:val="22"/>
          <w:szCs w:val="22"/>
        </w:rPr>
        <w:t>1</w:t>
      </w:r>
      <w:r>
        <w:rPr>
          <w:rFonts w:ascii="Trebuchet MS" w:hAnsi="Trebuchet MS"/>
          <w:sz w:val="22"/>
          <w:szCs w:val="22"/>
        </w:rPr>
        <w:t>8</w:t>
      </w:r>
      <w:r w:rsidR="00A019DC" w:rsidRPr="007D3022">
        <w:rPr>
          <w:rFonts w:ascii="Trebuchet MS" w:hAnsi="Trebuchet MS"/>
          <w:sz w:val="22"/>
          <w:szCs w:val="22"/>
          <w:lang w:eastAsia="en-US"/>
        </w:rPr>
        <w:t>.3.</w:t>
      </w:r>
      <w:r w:rsidR="00480282">
        <w:rPr>
          <w:rFonts w:ascii="Trebuchet MS" w:hAnsi="Trebuchet MS"/>
          <w:sz w:val="22"/>
          <w:szCs w:val="22"/>
          <w:lang w:eastAsia="en-US"/>
        </w:rPr>
        <w:t xml:space="preserve"> </w:t>
      </w:r>
      <w:r w:rsidR="00A019DC" w:rsidRPr="007D3022">
        <w:rPr>
          <w:rFonts w:ascii="Trebuchet MS" w:hAnsi="Trebuchet MS"/>
          <w:sz w:val="22"/>
          <w:szCs w:val="22"/>
          <w:lang w:eastAsia="en-US"/>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8D274A" w:rsidRPr="003E783B" w:rsidRDefault="0015254D" w:rsidP="0015254D">
      <w:pPr>
        <w:pStyle w:val="DefaultText"/>
        <w:tabs>
          <w:tab w:val="left" w:pos="426"/>
        </w:tabs>
        <w:spacing w:before="120" w:after="120"/>
        <w:ind w:left="360"/>
        <w:jc w:val="both"/>
        <w:textAlignment w:val="auto"/>
        <w:rPr>
          <w:rFonts w:ascii="Trebuchet MS" w:hAnsi="Trebuchet MS" w:cs="Arial"/>
          <w:b/>
          <w:sz w:val="22"/>
          <w:szCs w:val="22"/>
        </w:rPr>
      </w:pPr>
      <w:r>
        <w:rPr>
          <w:rFonts w:ascii="Trebuchet MS" w:hAnsi="Trebuchet MS" w:cs="Arial"/>
          <w:b/>
          <w:sz w:val="22"/>
          <w:szCs w:val="22"/>
        </w:rPr>
        <w:t>19</w:t>
      </w:r>
      <w:r w:rsidR="00B00139">
        <w:rPr>
          <w:rFonts w:ascii="Trebuchet MS" w:hAnsi="Trebuchet MS" w:cs="Arial"/>
          <w:b/>
          <w:sz w:val="22"/>
          <w:szCs w:val="22"/>
        </w:rPr>
        <w:t xml:space="preserve">. </w:t>
      </w:r>
      <w:r w:rsidR="008D274A" w:rsidRPr="003E783B">
        <w:rPr>
          <w:rFonts w:ascii="Trebuchet MS" w:hAnsi="Trebuchet MS" w:cs="Arial"/>
          <w:b/>
          <w:sz w:val="22"/>
          <w:szCs w:val="22"/>
        </w:rPr>
        <w:t>COMUNICĂRI</w:t>
      </w:r>
    </w:p>
    <w:p w:rsidR="008D274A" w:rsidRPr="003E783B" w:rsidRDefault="0015254D" w:rsidP="001A7177">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.1.</w:t>
      </w:r>
      <w:r w:rsidR="00480282">
        <w:rPr>
          <w:rFonts w:ascii="Trebuchet MS" w:hAnsi="Trebuchet MS" w:cs="Arial"/>
          <w:sz w:val="22"/>
          <w:szCs w:val="22"/>
        </w:rPr>
        <w:t xml:space="preserve"> </w:t>
      </w:r>
      <w:r w:rsidR="008D274A" w:rsidRPr="003E783B">
        <w:rPr>
          <w:rFonts w:ascii="Trebuchet MS" w:hAnsi="Trebuchet MS" w:cs="Arial"/>
          <w:sz w:val="22"/>
          <w:szCs w:val="22"/>
        </w:rPr>
        <w:t xml:space="preserve">Orice comunicare între </w:t>
      </w:r>
      <w:r w:rsidR="007B7A66" w:rsidRPr="003E783B">
        <w:rPr>
          <w:rFonts w:ascii="Trebuchet MS" w:hAnsi="Trebuchet MS" w:cs="Arial"/>
          <w:sz w:val="22"/>
          <w:szCs w:val="22"/>
        </w:rPr>
        <w:t>părți</w:t>
      </w:r>
      <w:r w:rsidR="008D274A" w:rsidRPr="003E783B">
        <w:rPr>
          <w:rFonts w:ascii="Trebuchet MS" w:hAnsi="Trebuchet MS" w:cs="Arial"/>
          <w:sz w:val="22"/>
          <w:szCs w:val="22"/>
        </w:rPr>
        <w:t>, referitoare la îndeplinirea prezentului contract, trebuie să fie transmisă în scris.</w:t>
      </w:r>
    </w:p>
    <w:p w:rsidR="008D274A" w:rsidRPr="003E783B" w:rsidRDefault="0015254D" w:rsidP="001A7177">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.2.</w:t>
      </w:r>
      <w:r w:rsidR="00480282">
        <w:rPr>
          <w:rFonts w:ascii="Trebuchet MS" w:hAnsi="Trebuchet MS" w:cs="Arial"/>
          <w:sz w:val="22"/>
          <w:szCs w:val="22"/>
        </w:rPr>
        <w:t xml:space="preserve"> </w:t>
      </w:r>
      <w:r w:rsidR="008D274A" w:rsidRPr="003E783B">
        <w:rPr>
          <w:rFonts w:ascii="Trebuchet MS" w:hAnsi="Trebuchet MS" w:cs="Arial"/>
          <w:sz w:val="22"/>
          <w:szCs w:val="22"/>
        </w:rPr>
        <w:t xml:space="preserve">Orice document scris trebuie înregistrat atât în momentul transmiterii, cât </w:t>
      </w:r>
      <w:r w:rsidR="007B7A66" w:rsidRPr="003E783B">
        <w:rPr>
          <w:rFonts w:ascii="Trebuchet MS" w:hAnsi="Trebuchet MS" w:cs="Arial"/>
          <w:sz w:val="22"/>
          <w:szCs w:val="22"/>
        </w:rPr>
        <w:t>și</w:t>
      </w:r>
      <w:r w:rsidR="008D274A" w:rsidRPr="003E783B">
        <w:rPr>
          <w:rFonts w:ascii="Trebuchet MS" w:hAnsi="Trebuchet MS" w:cs="Arial"/>
          <w:sz w:val="22"/>
          <w:szCs w:val="22"/>
        </w:rPr>
        <w:t xml:space="preserve"> în momentul primirii.</w:t>
      </w:r>
    </w:p>
    <w:p w:rsidR="00B00139" w:rsidRDefault="0015254D" w:rsidP="001A7177">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.3.</w:t>
      </w:r>
      <w:r w:rsidR="00480282">
        <w:rPr>
          <w:rFonts w:ascii="Trebuchet MS" w:hAnsi="Trebuchet MS" w:cs="Arial"/>
          <w:sz w:val="22"/>
          <w:szCs w:val="22"/>
        </w:rPr>
        <w:t xml:space="preserve"> </w:t>
      </w:r>
      <w:r w:rsidR="007B7A66" w:rsidRPr="003E783B">
        <w:rPr>
          <w:rFonts w:ascii="Trebuchet MS" w:hAnsi="Trebuchet MS" w:cs="Arial"/>
          <w:sz w:val="22"/>
          <w:szCs w:val="22"/>
        </w:rPr>
        <w:t>Comunicările</w:t>
      </w:r>
      <w:r w:rsidR="008D274A" w:rsidRPr="003E783B">
        <w:rPr>
          <w:rFonts w:ascii="Trebuchet MS" w:hAnsi="Trebuchet MS" w:cs="Arial"/>
          <w:sz w:val="22"/>
          <w:szCs w:val="22"/>
        </w:rPr>
        <w:t xml:space="preserve"> între </w:t>
      </w:r>
      <w:r w:rsidR="007B7A66" w:rsidRPr="003E783B">
        <w:rPr>
          <w:rFonts w:ascii="Trebuchet MS" w:hAnsi="Trebuchet MS" w:cs="Arial"/>
          <w:sz w:val="22"/>
          <w:szCs w:val="22"/>
        </w:rPr>
        <w:t>părți</w:t>
      </w:r>
      <w:r w:rsidR="008D274A" w:rsidRPr="003E783B">
        <w:rPr>
          <w:rFonts w:ascii="Trebuchet MS" w:hAnsi="Trebuchet MS" w:cs="Arial"/>
          <w:sz w:val="22"/>
          <w:szCs w:val="22"/>
        </w:rPr>
        <w:t xml:space="preserve"> se pot face </w:t>
      </w:r>
      <w:r w:rsidR="007B7A66" w:rsidRPr="003E783B">
        <w:rPr>
          <w:rFonts w:ascii="Trebuchet MS" w:hAnsi="Trebuchet MS" w:cs="Arial"/>
          <w:sz w:val="22"/>
          <w:szCs w:val="22"/>
        </w:rPr>
        <w:t>și</w:t>
      </w:r>
      <w:r w:rsidR="008D274A" w:rsidRPr="003E783B">
        <w:rPr>
          <w:rFonts w:ascii="Trebuchet MS" w:hAnsi="Trebuchet MS" w:cs="Arial"/>
          <w:sz w:val="22"/>
          <w:szCs w:val="22"/>
        </w:rPr>
        <w:t xml:space="preserve"> prin telefon, fax sau e-mail, cu </w:t>
      </w:r>
      <w:r w:rsidR="007B7A66" w:rsidRPr="003E783B">
        <w:rPr>
          <w:rFonts w:ascii="Trebuchet MS" w:hAnsi="Trebuchet MS" w:cs="Arial"/>
          <w:sz w:val="22"/>
          <w:szCs w:val="22"/>
        </w:rPr>
        <w:t>condiția</w:t>
      </w:r>
      <w:r w:rsidR="008D274A" w:rsidRPr="003E783B">
        <w:rPr>
          <w:rFonts w:ascii="Trebuchet MS" w:hAnsi="Trebuchet MS" w:cs="Arial"/>
          <w:sz w:val="22"/>
          <w:szCs w:val="22"/>
        </w:rPr>
        <w:t xml:space="preserve"> confirmării în scris a primirii comunicării.</w:t>
      </w:r>
    </w:p>
    <w:p w:rsidR="00EC2D5E" w:rsidRPr="003E783B" w:rsidRDefault="0015254D" w:rsidP="00F14332">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.4.</w:t>
      </w:r>
      <w:r w:rsidR="00480282">
        <w:rPr>
          <w:rFonts w:ascii="Trebuchet MS" w:hAnsi="Trebuchet MS" w:cs="Arial"/>
          <w:sz w:val="22"/>
          <w:szCs w:val="22"/>
        </w:rPr>
        <w:t xml:space="preserve"> </w:t>
      </w:r>
      <w:r w:rsidR="008D274A" w:rsidRPr="003E783B">
        <w:rPr>
          <w:rFonts w:ascii="Trebuchet MS" w:hAnsi="Trebuchet MS" w:cs="Arial"/>
          <w:sz w:val="22"/>
          <w:szCs w:val="22"/>
        </w:rPr>
        <w:t>Părțile se obligă să comunice în scris una alteia, în termen de 3 zile de data producerii, orice modificare intervenită în privința datelor de contact, schimbarea sediului etc.</w:t>
      </w:r>
    </w:p>
    <w:p w:rsidR="008D274A" w:rsidRPr="003E783B" w:rsidRDefault="00B00139" w:rsidP="001A7177">
      <w:pPr>
        <w:pStyle w:val="DefaultText"/>
        <w:tabs>
          <w:tab w:val="left" w:pos="426"/>
        </w:tabs>
        <w:spacing w:before="120" w:after="120"/>
        <w:ind w:left="360"/>
        <w:jc w:val="both"/>
        <w:textAlignment w:val="auto"/>
        <w:rPr>
          <w:rFonts w:ascii="Trebuchet MS" w:hAnsi="Trebuchet MS" w:cs="Arial"/>
          <w:b/>
          <w:sz w:val="22"/>
          <w:szCs w:val="22"/>
        </w:rPr>
      </w:pPr>
      <w:r>
        <w:rPr>
          <w:rFonts w:ascii="Trebuchet MS" w:hAnsi="Trebuchet MS" w:cs="Arial"/>
          <w:b/>
          <w:sz w:val="22"/>
          <w:szCs w:val="22"/>
        </w:rPr>
        <w:t>2</w:t>
      </w:r>
      <w:r w:rsidR="00D54545">
        <w:rPr>
          <w:rFonts w:ascii="Trebuchet MS" w:hAnsi="Trebuchet MS" w:cs="Arial"/>
          <w:b/>
          <w:sz w:val="22"/>
          <w:szCs w:val="22"/>
        </w:rPr>
        <w:t>0</w:t>
      </w:r>
      <w:r>
        <w:rPr>
          <w:rFonts w:ascii="Trebuchet MS" w:hAnsi="Trebuchet MS" w:cs="Arial"/>
          <w:b/>
          <w:sz w:val="22"/>
          <w:szCs w:val="22"/>
        </w:rPr>
        <w:t xml:space="preserve"> </w:t>
      </w:r>
      <w:r w:rsidR="008D274A" w:rsidRPr="003E783B">
        <w:rPr>
          <w:rFonts w:ascii="Trebuchet MS" w:hAnsi="Trebuchet MS" w:cs="Arial"/>
          <w:b/>
          <w:sz w:val="22"/>
          <w:szCs w:val="22"/>
        </w:rPr>
        <w:t>LIMBA CARE GUVERNEAZĂ CONTRACTUL</w:t>
      </w:r>
    </w:p>
    <w:p w:rsidR="00EC2D5E" w:rsidRDefault="00B00139" w:rsidP="00F14332">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2</w:t>
      </w:r>
      <w:r w:rsidR="00D54545">
        <w:rPr>
          <w:rFonts w:ascii="Trebuchet MS" w:hAnsi="Trebuchet MS" w:cs="Arial"/>
          <w:sz w:val="22"/>
          <w:szCs w:val="22"/>
        </w:rPr>
        <w:t>0</w:t>
      </w:r>
      <w:r>
        <w:rPr>
          <w:rFonts w:ascii="Trebuchet MS" w:hAnsi="Trebuchet MS" w:cs="Arial"/>
          <w:sz w:val="22"/>
          <w:szCs w:val="22"/>
        </w:rPr>
        <w:t>.1.</w:t>
      </w:r>
      <w:r w:rsidR="008D274A" w:rsidRPr="003E783B">
        <w:rPr>
          <w:rFonts w:ascii="Trebuchet MS" w:hAnsi="Trebuchet MS" w:cs="Arial"/>
          <w:sz w:val="22"/>
          <w:szCs w:val="22"/>
        </w:rPr>
        <w:t>Limba care guvernează contractul este limba română.</w:t>
      </w:r>
    </w:p>
    <w:p w:rsidR="008D274A" w:rsidRPr="003E783B" w:rsidRDefault="00B00139" w:rsidP="001A7177">
      <w:pPr>
        <w:pStyle w:val="DefaultText"/>
        <w:tabs>
          <w:tab w:val="left" w:pos="426"/>
        </w:tabs>
        <w:spacing w:before="120" w:after="120"/>
        <w:ind w:left="360"/>
        <w:jc w:val="both"/>
        <w:textAlignment w:val="auto"/>
        <w:rPr>
          <w:rFonts w:ascii="Trebuchet MS" w:hAnsi="Trebuchet MS" w:cs="Arial"/>
          <w:b/>
          <w:sz w:val="22"/>
          <w:szCs w:val="22"/>
        </w:rPr>
      </w:pPr>
      <w:r>
        <w:rPr>
          <w:rFonts w:ascii="Trebuchet MS" w:hAnsi="Trebuchet MS" w:cs="Arial"/>
          <w:b/>
          <w:sz w:val="22"/>
          <w:szCs w:val="22"/>
        </w:rPr>
        <w:t>2</w:t>
      </w:r>
      <w:r w:rsidR="00D54545">
        <w:rPr>
          <w:rFonts w:ascii="Trebuchet MS" w:hAnsi="Trebuchet MS" w:cs="Arial"/>
          <w:b/>
          <w:sz w:val="22"/>
          <w:szCs w:val="22"/>
        </w:rPr>
        <w:t>1</w:t>
      </w:r>
      <w:r>
        <w:rPr>
          <w:rFonts w:ascii="Trebuchet MS" w:hAnsi="Trebuchet MS" w:cs="Arial"/>
          <w:b/>
          <w:sz w:val="22"/>
          <w:szCs w:val="22"/>
        </w:rPr>
        <w:t xml:space="preserve">. </w:t>
      </w:r>
      <w:r w:rsidR="008D274A" w:rsidRPr="003E783B">
        <w:rPr>
          <w:rFonts w:ascii="Trebuchet MS" w:hAnsi="Trebuchet MS" w:cs="Arial"/>
          <w:b/>
          <w:sz w:val="22"/>
          <w:szCs w:val="22"/>
        </w:rPr>
        <w:t>LEGEA APLICABILĂ CONTRACTULUI</w:t>
      </w:r>
    </w:p>
    <w:p w:rsidR="002A6CFE" w:rsidRPr="003E783B" w:rsidRDefault="00B00139" w:rsidP="001A7177">
      <w:pPr>
        <w:pStyle w:val="DefaultText"/>
        <w:tabs>
          <w:tab w:val="left" w:pos="567"/>
        </w:tabs>
        <w:spacing w:before="120" w:after="120"/>
        <w:ind w:left="360"/>
        <w:jc w:val="both"/>
        <w:textAlignment w:val="auto"/>
        <w:rPr>
          <w:rFonts w:ascii="Trebuchet MS" w:hAnsi="Trebuchet MS" w:cs="Arial"/>
          <w:b/>
          <w:sz w:val="22"/>
          <w:szCs w:val="22"/>
        </w:rPr>
      </w:pPr>
      <w:r>
        <w:rPr>
          <w:rFonts w:ascii="Trebuchet MS" w:hAnsi="Trebuchet MS" w:cs="Arial"/>
          <w:sz w:val="22"/>
          <w:szCs w:val="22"/>
        </w:rPr>
        <w:t>2</w:t>
      </w:r>
      <w:r w:rsidR="00D54545">
        <w:rPr>
          <w:rFonts w:ascii="Trebuchet MS" w:hAnsi="Trebuchet MS" w:cs="Arial"/>
          <w:sz w:val="22"/>
          <w:szCs w:val="22"/>
        </w:rPr>
        <w:t>1</w:t>
      </w:r>
      <w:r>
        <w:rPr>
          <w:rFonts w:ascii="Trebuchet MS" w:hAnsi="Trebuchet MS" w:cs="Arial"/>
          <w:sz w:val="22"/>
          <w:szCs w:val="22"/>
        </w:rPr>
        <w:t>.1.</w:t>
      </w:r>
      <w:r w:rsidR="00717617">
        <w:rPr>
          <w:rFonts w:ascii="Trebuchet MS" w:hAnsi="Trebuchet MS" w:cs="Arial"/>
          <w:sz w:val="22"/>
          <w:szCs w:val="22"/>
        </w:rPr>
        <w:t xml:space="preserve"> </w:t>
      </w:r>
      <w:r w:rsidR="008D274A" w:rsidRPr="003E783B">
        <w:rPr>
          <w:rFonts w:ascii="Trebuchet MS" w:hAnsi="Trebuchet MS" w:cs="Arial"/>
          <w:sz w:val="22"/>
          <w:szCs w:val="22"/>
        </w:rPr>
        <w:t>Contractul va fi interpretat conform legilor din România.</w:t>
      </w:r>
      <w:r w:rsidR="008D274A" w:rsidRPr="003E783B">
        <w:rPr>
          <w:rFonts w:ascii="Trebuchet MS" w:hAnsi="Trebuchet MS" w:cs="Arial"/>
          <w:b/>
          <w:sz w:val="22"/>
          <w:szCs w:val="22"/>
        </w:rPr>
        <w:t xml:space="preserve"> </w:t>
      </w:r>
    </w:p>
    <w:p w:rsidR="00540818" w:rsidRDefault="008D274A" w:rsidP="001A7177">
      <w:pPr>
        <w:spacing w:before="120" w:after="120"/>
        <w:ind w:left="360"/>
        <w:rPr>
          <w:rFonts w:ascii="Trebuchet MS" w:hAnsi="Trebuchet MS" w:cs="Arial"/>
          <w:sz w:val="22"/>
          <w:szCs w:val="22"/>
          <w:lang w:val="ro-RO"/>
        </w:rPr>
      </w:pPr>
      <w:r w:rsidRPr="003E783B">
        <w:rPr>
          <w:rFonts w:ascii="Trebuchet MS" w:hAnsi="Trebuchet MS" w:cs="Arial"/>
          <w:sz w:val="22"/>
          <w:szCs w:val="22"/>
          <w:lang w:val="ro-RO"/>
        </w:rPr>
        <w:t xml:space="preserve">Părţile au </w:t>
      </w:r>
      <w:r w:rsidR="007B7A66" w:rsidRPr="003E783B">
        <w:rPr>
          <w:rFonts w:ascii="Trebuchet MS" w:hAnsi="Trebuchet MS" w:cs="Arial"/>
          <w:sz w:val="22"/>
          <w:szCs w:val="22"/>
          <w:lang w:val="ro-RO"/>
        </w:rPr>
        <w:t>înțeles</w:t>
      </w:r>
      <w:r w:rsidRPr="003E783B">
        <w:rPr>
          <w:rFonts w:ascii="Trebuchet MS" w:hAnsi="Trebuchet MS" w:cs="Arial"/>
          <w:sz w:val="22"/>
          <w:szCs w:val="22"/>
          <w:lang w:val="ro-RO"/>
        </w:rPr>
        <w:t xml:space="preserve"> să încheie astăzi, ______________, prezentul contract, comunicat prin intermediul </w:t>
      </w:r>
      <w:r w:rsidR="007B7A66" w:rsidRPr="003E783B">
        <w:rPr>
          <w:rFonts w:ascii="Trebuchet MS" w:hAnsi="Trebuchet MS" w:cs="Arial"/>
          <w:sz w:val="22"/>
          <w:szCs w:val="22"/>
          <w:lang w:val="ro-RO"/>
        </w:rPr>
        <w:t>poștei</w:t>
      </w:r>
      <w:r w:rsidRPr="003E783B">
        <w:rPr>
          <w:rFonts w:ascii="Trebuchet MS" w:hAnsi="Trebuchet MS" w:cs="Arial"/>
          <w:sz w:val="22"/>
          <w:szCs w:val="22"/>
          <w:lang w:val="ro-RO"/>
        </w:rPr>
        <w:t xml:space="preserve"> electronice.</w:t>
      </w:r>
      <w:r w:rsidR="00480282">
        <w:rPr>
          <w:rFonts w:ascii="Trebuchet MS" w:hAnsi="Trebuchet MS" w:cs="Arial"/>
          <w:sz w:val="22"/>
          <w:szCs w:val="22"/>
          <w:lang w:val="ro-RO"/>
        </w:rPr>
        <w:t xml:space="preserve"> </w:t>
      </w:r>
      <w:r w:rsidRPr="003E783B">
        <w:rPr>
          <w:rFonts w:ascii="Trebuchet MS" w:hAnsi="Trebuchet MS" w:cs="Arial"/>
          <w:sz w:val="22"/>
          <w:szCs w:val="22"/>
          <w:lang w:val="ro-RO"/>
        </w:rPr>
        <w:t>Contractul intră în vigoare la data semnării acestuia de către ambele părți.</w:t>
      </w:r>
    </w:p>
    <w:p w:rsidR="001A7177" w:rsidRPr="003E783B" w:rsidRDefault="001A7177" w:rsidP="001A7177">
      <w:pPr>
        <w:spacing w:before="120" w:after="120"/>
        <w:ind w:left="360"/>
        <w:rPr>
          <w:rFonts w:ascii="Trebuchet MS" w:eastAsia="MS Mincho" w:hAnsi="Trebuchet MS" w:cs="Arial"/>
          <w:sz w:val="22"/>
          <w:szCs w:val="22"/>
          <w:lang w:val="ro-RO"/>
        </w:rPr>
      </w:pPr>
    </w:p>
    <w:tbl>
      <w:tblPr>
        <w:tblW w:w="9923" w:type="dxa"/>
        <w:tblLook w:val="04A0" w:firstRow="1" w:lastRow="0" w:firstColumn="1" w:lastColumn="0" w:noHBand="0" w:noVBand="1"/>
      </w:tblPr>
      <w:tblGrid>
        <w:gridCol w:w="5529"/>
        <w:gridCol w:w="4394"/>
      </w:tblGrid>
      <w:tr w:rsidR="001A7177" w:rsidRPr="004056F1" w:rsidTr="00142182">
        <w:tc>
          <w:tcPr>
            <w:tcW w:w="5529" w:type="dxa"/>
            <w:vAlign w:val="center"/>
          </w:tcPr>
          <w:p w:rsidR="001A7177" w:rsidRPr="004056F1" w:rsidRDefault="001A7177" w:rsidP="001A7177">
            <w:pPr>
              <w:ind w:left="360"/>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 xml:space="preserve">Beneficiar, </w:t>
            </w:r>
          </w:p>
        </w:tc>
        <w:tc>
          <w:tcPr>
            <w:tcW w:w="4394" w:type="dxa"/>
            <w:shd w:val="clear" w:color="auto" w:fill="auto"/>
          </w:tcPr>
          <w:p w:rsidR="001A7177" w:rsidRPr="004056F1" w:rsidRDefault="001A7177" w:rsidP="001A7177">
            <w:pPr>
              <w:overflowPunct w:val="0"/>
              <w:autoSpaceDE w:val="0"/>
              <w:ind w:left="360"/>
              <w:jc w:val="center"/>
              <w:textAlignment w:val="baseline"/>
              <w:rPr>
                <w:rFonts w:ascii="Trebuchet MS" w:hAnsi="Trebuchet MS" w:cs="Arial"/>
                <w:b/>
                <w:sz w:val="22"/>
                <w:szCs w:val="22"/>
                <w:lang w:val="ro-RO" w:eastAsia="ar-SA"/>
              </w:rPr>
            </w:pPr>
            <w:r w:rsidRPr="004056F1">
              <w:rPr>
                <w:rFonts w:ascii="Trebuchet MS" w:hAnsi="Trebuchet MS" w:cs="Arial"/>
                <w:b/>
                <w:sz w:val="22"/>
                <w:szCs w:val="22"/>
                <w:lang w:val="ro-RO" w:eastAsia="ar-SA"/>
              </w:rPr>
              <w:t>Prestator,</w:t>
            </w:r>
          </w:p>
        </w:tc>
      </w:tr>
      <w:tr w:rsidR="001A7177" w:rsidRPr="004056F1" w:rsidTr="00142182">
        <w:tc>
          <w:tcPr>
            <w:tcW w:w="5529" w:type="dxa"/>
            <w:vAlign w:val="center"/>
          </w:tcPr>
          <w:p w:rsidR="001A7177" w:rsidRPr="004056F1" w:rsidRDefault="001A7177" w:rsidP="001A7177">
            <w:pPr>
              <w:ind w:left="360"/>
              <w:jc w:val="center"/>
              <w:rPr>
                <w:rFonts w:ascii="Trebuchet MS" w:eastAsia="SimSun" w:hAnsi="Trebuchet MS" w:cs="Arial"/>
                <w:b/>
                <w:bCs/>
                <w:sz w:val="22"/>
                <w:szCs w:val="22"/>
                <w:lang w:val="ro-RO" w:eastAsia="ar-SA"/>
              </w:rPr>
            </w:pPr>
            <w:r w:rsidRPr="004056F1">
              <w:rPr>
                <w:rFonts w:ascii="Trebuchet MS" w:eastAsia="SimSun" w:hAnsi="Trebuchet MS" w:cs="Arial"/>
                <w:b/>
                <w:bCs/>
                <w:sz w:val="22"/>
                <w:szCs w:val="22"/>
                <w:lang w:val="ro-RO" w:eastAsia="ar-SA"/>
              </w:rPr>
              <w:t xml:space="preserve">AGENŢIA NAŢIONALĂ DE  ADMINISTRARE A </w:t>
            </w:r>
            <w:r w:rsidRPr="004056F1">
              <w:rPr>
                <w:rFonts w:ascii="Trebuchet MS" w:eastAsia="SimSun" w:hAnsi="Trebuchet MS" w:cs="Arial"/>
                <w:b/>
                <w:bCs/>
                <w:iCs/>
                <w:sz w:val="22"/>
                <w:szCs w:val="22"/>
                <w:lang w:val="ro-RO" w:eastAsia="ar-SA"/>
              </w:rPr>
              <w:t>BUNURILOR INDISPONIBILIZATE</w:t>
            </w:r>
          </w:p>
        </w:tc>
        <w:tc>
          <w:tcPr>
            <w:tcW w:w="4394" w:type="dxa"/>
            <w:shd w:val="clear" w:color="auto" w:fill="auto"/>
            <w:vAlign w:val="center"/>
          </w:tcPr>
          <w:p w:rsidR="001A7177" w:rsidRPr="004056F1" w:rsidRDefault="001A7177" w:rsidP="001A7177">
            <w:pPr>
              <w:overflowPunct w:val="0"/>
              <w:autoSpaceDE w:val="0"/>
              <w:ind w:left="360"/>
              <w:jc w:val="center"/>
              <w:textAlignment w:val="baseline"/>
              <w:rPr>
                <w:rFonts w:ascii="Trebuchet MS" w:hAnsi="Trebuchet MS" w:cs="Arial"/>
                <w:b/>
                <w:sz w:val="22"/>
                <w:szCs w:val="22"/>
                <w:lang w:val="ro-RO" w:eastAsia="ar-SA"/>
              </w:rPr>
            </w:pPr>
          </w:p>
        </w:tc>
      </w:tr>
      <w:tr w:rsidR="001A7177" w:rsidRPr="004056F1" w:rsidTr="00142182">
        <w:trPr>
          <w:trHeight w:val="172"/>
        </w:trPr>
        <w:tc>
          <w:tcPr>
            <w:tcW w:w="5529" w:type="dxa"/>
            <w:vAlign w:val="center"/>
          </w:tcPr>
          <w:p w:rsidR="001A7177" w:rsidRPr="004056F1" w:rsidRDefault="001A7177" w:rsidP="001A7177">
            <w:pPr>
              <w:ind w:left="360"/>
              <w:jc w:val="center"/>
              <w:rPr>
                <w:rFonts w:ascii="Trebuchet MS" w:hAnsi="Trebuchet MS" w:cs="Arial"/>
                <w:b/>
                <w:bCs/>
                <w:sz w:val="22"/>
                <w:szCs w:val="22"/>
                <w:lang w:val="ro-RO" w:eastAsia="ar-SA"/>
              </w:rPr>
            </w:pPr>
          </w:p>
        </w:tc>
        <w:tc>
          <w:tcPr>
            <w:tcW w:w="4394" w:type="dxa"/>
            <w:shd w:val="clear" w:color="auto" w:fill="auto"/>
            <w:vAlign w:val="center"/>
          </w:tcPr>
          <w:p w:rsidR="001A7177" w:rsidRPr="004056F1" w:rsidRDefault="001A7177" w:rsidP="001A7177">
            <w:pPr>
              <w:ind w:left="360"/>
              <w:jc w:val="center"/>
              <w:rPr>
                <w:rFonts w:ascii="Trebuchet MS" w:hAnsi="Trebuchet MS" w:cs="Arial"/>
                <w:b/>
                <w:bCs/>
                <w:sz w:val="22"/>
                <w:szCs w:val="22"/>
                <w:lang w:val="ro-RO" w:eastAsia="ar-SA"/>
              </w:rPr>
            </w:pPr>
          </w:p>
        </w:tc>
      </w:tr>
      <w:tr w:rsidR="001A7177" w:rsidRPr="004056F1" w:rsidTr="00142182">
        <w:tc>
          <w:tcPr>
            <w:tcW w:w="5529" w:type="dxa"/>
            <w:vAlign w:val="center"/>
          </w:tcPr>
          <w:p w:rsidR="001A7177" w:rsidRPr="004056F1" w:rsidRDefault="001A7177" w:rsidP="001A7177">
            <w:pPr>
              <w:ind w:left="360"/>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DIRECTOR GENERAL</w:t>
            </w:r>
          </w:p>
          <w:p w:rsidR="001A7177" w:rsidRDefault="001A7177" w:rsidP="001A7177">
            <w:pPr>
              <w:ind w:left="360"/>
              <w:jc w:val="center"/>
              <w:rPr>
                <w:rFonts w:ascii="Trebuchet MS" w:hAnsi="Trebuchet MS" w:cs="Arial"/>
                <w:sz w:val="22"/>
                <w:szCs w:val="22"/>
                <w:lang w:val="ro-RO" w:eastAsia="ar-SA"/>
              </w:rPr>
            </w:pPr>
            <w:r w:rsidRPr="004056F1">
              <w:rPr>
                <w:rFonts w:ascii="Trebuchet MS" w:hAnsi="Trebuchet MS" w:cs="Arial"/>
                <w:sz w:val="22"/>
                <w:szCs w:val="22"/>
                <w:lang w:val="ro-RO" w:eastAsia="ar-SA"/>
              </w:rPr>
              <w:t>Cornel-Virgiliu CĂLINESCU</w:t>
            </w:r>
          </w:p>
          <w:p w:rsidR="001A7177" w:rsidRPr="004056F1" w:rsidRDefault="001A7177" w:rsidP="001A7177">
            <w:pPr>
              <w:ind w:left="360"/>
              <w:jc w:val="center"/>
              <w:rPr>
                <w:rFonts w:ascii="Trebuchet MS" w:hAnsi="Trebuchet MS" w:cs="Arial"/>
                <w:bCs/>
                <w:sz w:val="22"/>
                <w:szCs w:val="22"/>
                <w:lang w:val="ro-RO" w:eastAsia="ar-SA"/>
              </w:rPr>
            </w:pPr>
          </w:p>
        </w:tc>
        <w:tc>
          <w:tcPr>
            <w:tcW w:w="4394" w:type="dxa"/>
            <w:shd w:val="clear" w:color="auto" w:fill="auto"/>
            <w:vAlign w:val="center"/>
          </w:tcPr>
          <w:p w:rsidR="001A7177" w:rsidRPr="000B08F5" w:rsidRDefault="001A7177" w:rsidP="001A7177">
            <w:pPr>
              <w:ind w:left="360"/>
              <w:jc w:val="center"/>
              <w:rPr>
                <w:rFonts w:ascii="Trebuchet MS" w:hAnsi="Trebuchet MS" w:cs="Arial"/>
                <w:sz w:val="22"/>
                <w:szCs w:val="22"/>
                <w:lang w:val="ro-RO" w:eastAsia="ar-SA"/>
              </w:rPr>
            </w:pPr>
          </w:p>
        </w:tc>
      </w:tr>
      <w:tr w:rsidR="001A7177" w:rsidRPr="004056F1" w:rsidTr="00142182">
        <w:tc>
          <w:tcPr>
            <w:tcW w:w="5529" w:type="dxa"/>
            <w:vAlign w:val="center"/>
          </w:tcPr>
          <w:p w:rsidR="001A7177" w:rsidRPr="004056F1" w:rsidRDefault="001A7177" w:rsidP="001A7177">
            <w:pPr>
              <w:ind w:left="360"/>
              <w:jc w:val="center"/>
              <w:rPr>
                <w:rFonts w:ascii="Trebuchet MS" w:hAnsi="Trebuchet MS" w:cs="Arial"/>
                <w:b/>
                <w:sz w:val="22"/>
                <w:szCs w:val="22"/>
                <w:lang w:val="ro-RO" w:eastAsia="ar-SA"/>
              </w:rPr>
            </w:pPr>
          </w:p>
        </w:tc>
        <w:tc>
          <w:tcPr>
            <w:tcW w:w="4394" w:type="dxa"/>
            <w:shd w:val="clear" w:color="auto" w:fill="auto"/>
            <w:vAlign w:val="center"/>
          </w:tcPr>
          <w:p w:rsidR="001A7177" w:rsidRPr="004056F1" w:rsidRDefault="001A7177" w:rsidP="001A7177">
            <w:pPr>
              <w:ind w:left="360"/>
              <w:jc w:val="center"/>
              <w:rPr>
                <w:rFonts w:ascii="Trebuchet MS" w:hAnsi="Trebuchet MS" w:cs="Arial"/>
                <w:b/>
                <w:sz w:val="22"/>
                <w:szCs w:val="22"/>
                <w:lang w:val="ro-RO" w:eastAsia="ar-SA"/>
              </w:rPr>
            </w:pPr>
          </w:p>
        </w:tc>
      </w:tr>
    </w:tbl>
    <w:p w:rsidR="00CA2175" w:rsidRPr="00CA2175" w:rsidRDefault="00CA2175" w:rsidP="00CA2175">
      <w:pPr>
        <w:rPr>
          <w:rFonts w:eastAsia="MS Mincho"/>
          <w:lang w:val="ro-RO" w:eastAsia="en-US"/>
        </w:rPr>
      </w:pPr>
    </w:p>
    <w:sectPr w:rsidR="00CA2175" w:rsidRPr="00CA2175" w:rsidSect="00540818">
      <w:footerReference w:type="even" r:id="rId9"/>
      <w:footerReference w:type="default" r:id="rId10"/>
      <w:footnotePr>
        <w:pos w:val="beneathText"/>
      </w:footnotePr>
      <w:pgSz w:w="11905" w:h="16837"/>
      <w:pgMar w:top="720"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40" w:rsidRDefault="00204740">
      <w:r>
        <w:separator/>
      </w:r>
    </w:p>
  </w:endnote>
  <w:endnote w:type="continuationSeparator" w:id="0">
    <w:p w:rsidR="00204740" w:rsidRDefault="002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22" w:rsidRDefault="007D3022"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022" w:rsidRDefault="007D3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7D3022" w:rsidRPr="00082E4A" w:rsidRDefault="007D3022" w:rsidP="004A3117">
            <w:pPr>
              <w:pStyle w:val="Footer"/>
              <w:jc w:val="center"/>
              <w:rPr>
                <w:lang w:val="ro-RO"/>
              </w:rPr>
            </w:pPr>
            <w:r w:rsidRPr="00082E4A">
              <w:rPr>
                <w:rFonts w:ascii="Trebuchet MS" w:hAnsi="Trebuchet MS"/>
                <w:sz w:val="16"/>
                <w:szCs w:val="16"/>
                <w:lang w:val="ro-RO"/>
              </w:rPr>
              <w:t xml:space="preserve">pagina </w:t>
            </w:r>
            <w:r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Pr="00082E4A">
              <w:rPr>
                <w:rFonts w:ascii="Trebuchet MS" w:hAnsi="Trebuchet MS"/>
                <w:bCs/>
                <w:sz w:val="16"/>
                <w:szCs w:val="16"/>
                <w:lang w:val="ro-RO"/>
              </w:rPr>
              <w:fldChar w:fldCharType="separate"/>
            </w:r>
            <w:r w:rsidR="009E3E31">
              <w:rPr>
                <w:rFonts w:ascii="Trebuchet MS" w:hAnsi="Trebuchet MS"/>
                <w:bCs/>
                <w:noProof/>
                <w:sz w:val="16"/>
                <w:szCs w:val="16"/>
                <w:lang w:val="ro-RO"/>
              </w:rPr>
              <w:t>3</w:t>
            </w:r>
            <w:r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EB2C38">
              <w:rPr>
                <w:rFonts w:ascii="Trebuchet MS" w:hAnsi="Trebuchet MS"/>
                <w:sz w:val="16"/>
                <w:szCs w:val="16"/>
                <w:lang w:val="ro-RO"/>
              </w:rPr>
              <w:t>6</w:t>
            </w:r>
          </w:p>
        </w:sdtContent>
      </w:sdt>
    </w:sdtContent>
  </w:sdt>
  <w:p w:rsidR="007D3022" w:rsidRPr="00D55A88" w:rsidRDefault="007D3022"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40" w:rsidRDefault="00204740">
      <w:r>
        <w:separator/>
      </w:r>
    </w:p>
  </w:footnote>
  <w:footnote w:type="continuationSeparator" w:id="0">
    <w:p w:rsidR="00204740" w:rsidRDefault="0020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19318CA"/>
    <w:multiLevelType w:val="hybridMultilevel"/>
    <w:tmpl w:val="614054AC"/>
    <w:lvl w:ilvl="0" w:tplc="04090013">
      <w:start w:val="1"/>
      <w:numFmt w:val="upperRoman"/>
      <w:lvlText w:val="%1."/>
      <w:lvlJc w:val="righ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8A854C5"/>
    <w:multiLevelType w:val="multilevel"/>
    <w:tmpl w:val="6C5CA024"/>
    <w:lvl w:ilvl="0">
      <w:start w:val="18"/>
      <w:numFmt w:val="decimal"/>
      <w:lvlText w:val="%1."/>
      <w:lvlJc w:val="left"/>
      <w:pPr>
        <w:ind w:left="6313" w:hanging="360"/>
      </w:pPr>
      <w:rPr>
        <w:b/>
      </w:rPr>
    </w:lvl>
    <w:lvl w:ilvl="1">
      <w:start w:val="1"/>
      <w:numFmt w:val="decimal"/>
      <w:isLgl/>
      <w:lvlText w:val="%1.%2."/>
      <w:lvlJc w:val="left"/>
      <w:pPr>
        <w:ind w:left="4123" w:hanging="720"/>
      </w:pPr>
      <w:rPr>
        <w:b w:val="0"/>
        <w:color w:val="auto"/>
      </w:rPr>
    </w:lvl>
    <w:lvl w:ilvl="2">
      <w:start w:val="1"/>
      <w:numFmt w:val="decimal"/>
      <w:isLgl/>
      <w:lvlText w:val="%1.%2.%3."/>
      <w:lvlJc w:val="left"/>
      <w:pPr>
        <w:ind w:left="7033" w:hanging="720"/>
      </w:pPr>
    </w:lvl>
    <w:lvl w:ilvl="3">
      <w:start w:val="1"/>
      <w:numFmt w:val="decimal"/>
      <w:isLgl/>
      <w:lvlText w:val="%1.%2.%3.%4."/>
      <w:lvlJc w:val="left"/>
      <w:pPr>
        <w:ind w:left="7393" w:hanging="1080"/>
      </w:pPr>
    </w:lvl>
    <w:lvl w:ilvl="4">
      <w:start w:val="1"/>
      <w:numFmt w:val="decimal"/>
      <w:isLgl/>
      <w:lvlText w:val="%1.%2.%3.%4.%5."/>
      <w:lvlJc w:val="left"/>
      <w:pPr>
        <w:ind w:left="7393" w:hanging="1080"/>
      </w:pPr>
    </w:lvl>
    <w:lvl w:ilvl="5">
      <w:start w:val="1"/>
      <w:numFmt w:val="decimal"/>
      <w:isLgl/>
      <w:lvlText w:val="%1.%2.%3.%4.%5.%6."/>
      <w:lvlJc w:val="left"/>
      <w:pPr>
        <w:ind w:left="7753" w:hanging="1440"/>
      </w:pPr>
    </w:lvl>
    <w:lvl w:ilvl="6">
      <w:start w:val="1"/>
      <w:numFmt w:val="decimal"/>
      <w:isLgl/>
      <w:lvlText w:val="%1.%2.%3.%4.%5.%6.%7."/>
      <w:lvlJc w:val="left"/>
      <w:pPr>
        <w:ind w:left="7753" w:hanging="1440"/>
      </w:pPr>
    </w:lvl>
    <w:lvl w:ilvl="7">
      <w:start w:val="1"/>
      <w:numFmt w:val="decimal"/>
      <w:isLgl/>
      <w:lvlText w:val="%1.%2.%3.%4.%5.%6.%7.%8."/>
      <w:lvlJc w:val="left"/>
      <w:pPr>
        <w:ind w:left="8113" w:hanging="1800"/>
      </w:pPr>
    </w:lvl>
    <w:lvl w:ilvl="8">
      <w:start w:val="1"/>
      <w:numFmt w:val="decimal"/>
      <w:isLgl/>
      <w:lvlText w:val="%1.%2.%3.%4.%5.%6.%7.%8.%9."/>
      <w:lvlJc w:val="left"/>
      <w:pPr>
        <w:ind w:left="8113" w:hanging="1800"/>
      </w:pPr>
    </w:lvl>
  </w:abstractNum>
  <w:abstractNum w:abstractNumId="8" w15:restartNumberingAfterBreak="0">
    <w:nsid w:val="0F8A417A"/>
    <w:multiLevelType w:val="hybridMultilevel"/>
    <w:tmpl w:val="5BEAA000"/>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65192A"/>
    <w:multiLevelType w:val="hybridMultilevel"/>
    <w:tmpl w:val="583206C6"/>
    <w:lvl w:ilvl="0" w:tplc="31C00DA2">
      <w:numFmt w:val="bullet"/>
      <w:lvlText w:val="-"/>
      <w:lvlJc w:val="left"/>
      <w:pPr>
        <w:ind w:left="720" w:hanging="360"/>
      </w:pPr>
      <w:rPr>
        <w:rFonts w:ascii="Trebuchet MS" w:eastAsia="Times New Roman" w:hAnsi="Trebuchet M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465535"/>
    <w:multiLevelType w:val="hybridMultilevel"/>
    <w:tmpl w:val="7CA8C566"/>
    <w:lvl w:ilvl="0" w:tplc="0418000D">
      <w:start w:val="1"/>
      <w:numFmt w:val="bullet"/>
      <w:lvlText w:val=""/>
      <w:lvlJc w:val="left"/>
      <w:pPr>
        <w:ind w:left="2228" w:hanging="360"/>
      </w:pPr>
      <w:rPr>
        <w:rFonts w:ascii="Wingdings" w:hAnsi="Wingdings" w:hint="default"/>
      </w:rPr>
    </w:lvl>
    <w:lvl w:ilvl="1" w:tplc="04180003" w:tentative="1">
      <w:start w:val="1"/>
      <w:numFmt w:val="bullet"/>
      <w:lvlText w:val="o"/>
      <w:lvlJc w:val="left"/>
      <w:pPr>
        <w:ind w:left="2948" w:hanging="360"/>
      </w:pPr>
      <w:rPr>
        <w:rFonts w:ascii="Courier New" w:hAnsi="Courier New" w:cs="Courier New" w:hint="default"/>
      </w:rPr>
    </w:lvl>
    <w:lvl w:ilvl="2" w:tplc="04180005" w:tentative="1">
      <w:start w:val="1"/>
      <w:numFmt w:val="bullet"/>
      <w:lvlText w:val=""/>
      <w:lvlJc w:val="left"/>
      <w:pPr>
        <w:ind w:left="3668" w:hanging="360"/>
      </w:pPr>
      <w:rPr>
        <w:rFonts w:ascii="Wingdings" w:hAnsi="Wingdings" w:hint="default"/>
      </w:rPr>
    </w:lvl>
    <w:lvl w:ilvl="3" w:tplc="04180001" w:tentative="1">
      <w:start w:val="1"/>
      <w:numFmt w:val="bullet"/>
      <w:lvlText w:val=""/>
      <w:lvlJc w:val="left"/>
      <w:pPr>
        <w:ind w:left="4388" w:hanging="360"/>
      </w:pPr>
      <w:rPr>
        <w:rFonts w:ascii="Symbol" w:hAnsi="Symbol" w:hint="default"/>
      </w:rPr>
    </w:lvl>
    <w:lvl w:ilvl="4" w:tplc="04180003" w:tentative="1">
      <w:start w:val="1"/>
      <w:numFmt w:val="bullet"/>
      <w:lvlText w:val="o"/>
      <w:lvlJc w:val="left"/>
      <w:pPr>
        <w:ind w:left="5108" w:hanging="360"/>
      </w:pPr>
      <w:rPr>
        <w:rFonts w:ascii="Courier New" w:hAnsi="Courier New" w:cs="Courier New" w:hint="default"/>
      </w:rPr>
    </w:lvl>
    <w:lvl w:ilvl="5" w:tplc="04180005" w:tentative="1">
      <w:start w:val="1"/>
      <w:numFmt w:val="bullet"/>
      <w:lvlText w:val=""/>
      <w:lvlJc w:val="left"/>
      <w:pPr>
        <w:ind w:left="5828" w:hanging="360"/>
      </w:pPr>
      <w:rPr>
        <w:rFonts w:ascii="Wingdings" w:hAnsi="Wingdings" w:hint="default"/>
      </w:rPr>
    </w:lvl>
    <w:lvl w:ilvl="6" w:tplc="04180001" w:tentative="1">
      <w:start w:val="1"/>
      <w:numFmt w:val="bullet"/>
      <w:lvlText w:val=""/>
      <w:lvlJc w:val="left"/>
      <w:pPr>
        <w:ind w:left="6548" w:hanging="360"/>
      </w:pPr>
      <w:rPr>
        <w:rFonts w:ascii="Symbol" w:hAnsi="Symbol" w:hint="default"/>
      </w:rPr>
    </w:lvl>
    <w:lvl w:ilvl="7" w:tplc="04180003" w:tentative="1">
      <w:start w:val="1"/>
      <w:numFmt w:val="bullet"/>
      <w:lvlText w:val="o"/>
      <w:lvlJc w:val="left"/>
      <w:pPr>
        <w:ind w:left="7268" w:hanging="360"/>
      </w:pPr>
      <w:rPr>
        <w:rFonts w:ascii="Courier New" w:hAnsi="Courier New" w:cs="Courier New" w:hint="default"/>
      </w:rPr>
    </w:lvl>
    <w:lvl w:ilvl="8" w:tplc="04180005" w:tentative="1">
      <w:start w:val="1"/>
      <w:numFmt w:val="bullet"/>
      <w:lvlText w:val=""/>
      <w:lvlJc w:val="left"/>
      <w:pPr>
        <w:ind w:left="7988" w:hanging="360"/>
      </w:pPr>
      <w:rPr>
        <w:rFonts w:ascii="Wingdings" w:hAnsi="Wingding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C0315D7"/>
    <w:multiLevelType w:val="hybridMultilevel"/>
    <w:tmpl w:val="1B3057F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8037B0A"/>
    <w:multiLevelType w:val="hybridMultilevel"/>
    <w:tmpl w:val="F4B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7808"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8" w15:restartNumberingAfterBreak="0">
    <w:nsid w:val="7C5E7ECE"/>
    <w:multiLevelType w:val="hybridMultilevel"/>
    <w:tmpl w:val="50D0A7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19"/>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6"/>
  </w:num>
  <w:num w:numId="12">
    <w:abstractNumId w:val="18"/>
  </w:num>
  <w:num w:numId="13">
    <w:abstractNumId w:val="6"/>
  </w:num>
  <w:num w:numId="14">
    <w:abstractNumId w:val="8"/>
  </w:num>
  <w:num w:numId="1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5FAC"/>
    <w:rsid w:val="00006E2D"/>
    <w:rsid w:val="00006FCA"/>
    <w:rsid w:val="00007F05"/>
    <w:rsid w:val="00010888"/>
    <w:rsid w:val="0001269B"/>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07A3"/>
    <w:rsid w:val="0004139F"/>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36EA"/>
    <w:rsid w:val="000644F5"/>
    <w:rsid w:val="000653BB"/>
    <w:rsid w:val="0006680B"/>
    <w:rsid w:val="000703F9"/>
    <w:rsid w:val="00070411"/>
    <w:rsid w:val="00070494"/>
    <w:rsid w:val="0007060A"/>
    <w:rsid w:val="00070B74"/>
    <w:rsid w:val="000713DE"/>
    <w:rsid w:val="00072024"/>
    <w:rsid w:val="00072356"/>
    <w:rsid w:val="00073766"/>
    <w:rsid w:val="00074273"/>
    <w:rsid w:val="00075721"/>
    <w:rsid w:val="00075D4E"/>
    <w:rsid w:val="00076978"/>
    <w:rsid w:val="00077D84"/>
    <w:rsid w:val="00081089"/>
    <w:rsid w:val="00081B93"/>
    <w:rsid w:val="00082089"/>
    <w:rsid w:val="00082E4A"/>
    <w:rsid w:val="00083B94"/>
    <w:rsid w:val="0008531F"/>
    <w:rsid w:val="000853E3"/>
    <w:rsid w:val="000862E8"/>
    <w:rsid w:val="000909E3"/>
    <w:rsid w:val="00090B50"/>
    <w:rsid w:val="00094EA5"/>
    <w:rsid w:val="00095B26"/>
    <w:rsid w:val="00095E2C"/>
    <w:rsid w:val="000A28D9"/>
    <w:rsid w:val="000A2EF9"/>
    <w:rsid w:val="000A4B3D"/>
    <w:rsid w:val="000A55E5"/>
    <w:rsid w:val="000A57C8"/>
    <w:rsid w:val="000A6792"/>
    <w:rsid w:val="000A6941"/>
    <w:rsid w:val="000B0FCB"/>
    <w:rsid w:val="000B1E18"/>
    <w:rsid w:val="000B2274"/>
    <w:rsid w:val="000B2319"/>
    <w:rsid w:val="000B26B6"/>
    <w:rsid w:val="000B2B87"/>
    <w:rsid w:val="000B3FA6"/>
    <w:rsid w:val="000B5F97"/>
    <w:rsid w:val="000B69EE"/>
    <w:rsid w:val="000B7078"/>
    <w:rsid w:val="000B78CB"/>
    <w:rsid w:val="000C04CB"/>
    <w:rsid w:val="000C14EC"/>
    <w:rsid w:val="000C32FF"/>
    <w:rsid w:val="000C343D"/>
    <w:rsid w:val="000C3ED6"/>
    <w:rsid w:val="000C55E4"/>
    <w:rsid w:val="000C7417"/>
    <w:rsid w:val="000C7D3F"/>
    <w:rsid w:val="000D0368"/>
    <w:rsid w:val="000D0FF2"/>
    <w:rsid w:val="000D2185"/>
    <w:rsid w:val="000D25B6"/>
    <w:rsid w:val="000D290F"/>
    <w:rsid w:val="000D29DB"/>
    <w:rsid w:val="000D41F7"/>
    <w:rsid w:val="000D594A"/>
    <w:rsid w:val="000D6002"/>
    <w:rsid w:val="000D6454"/>
    <w:rsid w:val="000D6ADC"/>
    <w:rsid w:val="000D7312"/>
    <w:rsid w:val="000D791C"/>
    <w:rsid w:val="000D79EA"/>
    <w:rsid w:val="000E0491"/>
    <w:rsid w:val="000E0B3C"/>
    <w:rsid w:val="000E3C1A"/>
    <w:rsid w:val="000E3DF9"/>
    <w:rsid w:val="000E40BC"/>
    <w:rsid w:val="000E4891"/>
    <w:rsid w:val="000E5285"/>
    <w:rsid w:val="000E54EE"/>
    <w:rsid w:val="000E5B1E"/>
    <w:rsid w:val="000E6723"/>
    <w:rsid w:val="000F085F"/>
    <w:rsid w:val="000F1849"/>
    <w:rsid w:val="000F2007"/>
    <w:rsid w:val="000F5AFA"/>
    <w:rsid w:val="000F5C91"/>
    <w:rsid w:val="000F6ABE"/>
    <w:rsid w:val="000F6D54"/>
    <w:rsid w:val="000F7C01"/>
    <w:rsid w:val="001013D6"/>
    <w:rsid w:val="0010247C"/>
    <w:rsid w:val="0010251D"/>
    <w:rsid w:val="00102C55"/>
    <w:rsid w:val="00103642"/>
    <w:rsid w:val="0010424B"/>
    <w:rsid w:val="00106D66"/>
    <w:rsid w:val="001074AE"/>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2B4E"/>
    <w:rsid w:val="00132CA6"/>
    <w:rsid w:val="00133C07"/>
    <w:rsid w:val="00133DD0"/>
    <w:rsid w:val="0013451D"/>
    <w:rsid w:val="001346A9"/>
    <w:rsid w:val="00134EDB"/>
    <w:rsid w:val="00140E7A"/>
    <w:rsid w:val="00142256"/>
    <w:rsid w:val="0014250F"/>
    <w:rsid w:val="00143851"/>
    <w:rsid w:val="001447AB"/>
    <w:rsid w:val="00147577"/>
    <w:rsid w:val="00150610"/>
    <w:rsid w:val="0015189C"/>
    <w:rsid w:val="001522D3"/>
    <w:rsid w:val="0015254D"/>
    <w:rsid w:val="001527BF"/>
    <w:rsid w:val="00155481"/>
    <w:rsid w:val="00155CD7"/>
    <w:rsid w:val="00157150"/>
    <w:rsid w:val="0015786D"/>
    <w:rsid w:val="00160747"/>
    <w:rsid w:val="00160942"/>
    <w:rsid w:val="001611BE"/>
    <w:rsid w:val="001630D0"/>
    <w:rsid w:val="00165A3E"/>
    <w:rsid w:val="00165C50"/>
    <w:rsid w:val="00166CA6"/>
    <w:rsid w:val="001708E2"/>
    <w:rsid w:val="00170C4D"/>
    <w:rsid w:val="00172A2E"/>
    <w:rsid w:val="00173399"/>
    <w:rsid w:val="00173BE5"/>
    <w:rsid w:val="001747AC"/>
    <w:rsid w:val="00175727"/>
    <w:rsid w:val="00175733"/>
    <w:rsid w:val="001759AB"/>
    <w:rsid w:val="001808F0"/>
    <w:rsid w:val="00181251"/>
    <w:rsid w:val="00181B41"/>
    <w:rsid w:val="00181FAA"/>
    <w:rsid w:val="0018264B"/>
    <w:rsid w:val="00183A94"/>
    <w:rsid w:val="0018484B"/>
    <w:rsid w:val="00184F1F"/>
    <w:rsid w:val="001851CC"/>
    <w:rsid w:val="0018599E"/>
    <w:rsid w:val="00187441"/>
    <w:rsid w:val="0019039E"/>
    <w:rsid w:val="00190ADE"/>
    <w:rsid w:val="0019335E"/>
    <w:rsid w:val="00194F28"/>
    <w:rsid w:val="001975B8"/>
    <w:rsid w:val="00197C26"/>
    <w:rsid w:val="001A078C"/>
    <w:rsid w:val="001A0BA6"/>
    <w:rsid w:val="001A2CED"/>
    <w:rsid w:val="001A2EDF"/>
    <w:rsid w:val="001A38BE"/>
    <w:rsid w:val="001A4AAC"/>
    <w:rsid w:val="001A5661"/>
    <w:rsid w:val="001A7177"/>
    <w:rsid w:val="001A73D7"/>
    <w:rsid w:val="001A764A"/>
    <w:rsid w:val="001A7B8B"/>
    <w:rsid w:val="001B065B"/>
    <w:rsid w:val="001B1010"/>
    <w:rsid w:val="001B16CB"/>
    <w:rsid w:val="001B48B7"/>
    <w:rsid w:val="001B5BF5"/>
    <w:rsid w:val="001B67DD"/>
    <w:rsid w:val="001B7A88"/>
    <w:rsid w:val="001C0488"/>
    <w:rsid w:val="001C074B"/>
    <w:rsid w:val="001C2603"/>
    <w:rsid w:val="001C42F9"/>
    <w:rsid w:val="001D17B4"/>
    <w:rsid w:val="001D1B0F"/>
    <w:rsid w:val="001D26D5"/>
    <w:rsid w:val="001D31A1"/>
    <w:rsid w:val="001D33D4"/>
    <w:rsid w:val="001D3B5C"/>
    <w:rsid w:val="001D51A1"/>
    <w:rsid w:val="001D5691"/>
    <w:rsid w:val="001D686A"/>
    <w:rsid w:val="001D7134"/>
    <w:rsid w:val="001D7EA3"/>
    <w:rsid w:val="001E000E"/>
    <w:rsid w:val="001E2596"/>
    <w:rsid w:val="001E48E6"/>
    <w:rsid w:val="001E50CD"/>
    <w:rsid w:val="001E5F85"/>
    <w:rsid w:val="001F1203"/>
    <w:rsid w:val="001F1BD1"/>
    <w:rsid w:val="001F4BDE"/>
    <w:rsid w:val="001F4EE5"/>
    <w:rsid w:val="001F5473"/>
    <w:rsid w:val="001F74FE"/>
    <w:rsid w:val="00200F58"/>
    <w:rsid w:val="00201164"/>
    <w:rsid w:val="0020380F"/>
    <w:rsid w:val="002040A5"/>
    <w:rsid w:val="00204740"/>
    <w:rsid w:val="002053B5"/>
    <w:rsid w:val="00205A90"/>
    <w:rsid w:val="0020614F"/>
    <w:rsid w:val="002065D8"/>
    <w:rsid w:val="0020781E"/>
    <w:rsid w:val="00213CF1"/>
    <w:rsid w:val="00217933"/>
    <w:rsid w:val="002210C5"/>
    <w:rsid w:val="002229E0"/>
    <w:rsid w:val="002247B3"/>
    <w:rsid w:val="00224DA0"/>
    <w:rsid w:val="002301BE"/>
    <w:rsid w:val="002303E0"/>
    <w:rsid w:val="00231168"/>
    <w:rsid w:val="00232813"/>
    <w:rsid w:val="002329C1"/>
    <w:rsid w:val="00233226"/>
    <w:rsid w:val="00234962"/>
    <w:rsid w:val="00234CBB"/>
    <w:rsid w:val="00237B80"/>
    <w:rsid w:val="00240432"/>
    <w:rsid w:val="00240480"/>
    <w:rsid w:val="00241505"/>
    <w:rsid w:val="00241F29"/>
    <w:rsid w:val="0024275E"/>
    <w:rsid w:val="002446B2"/>
    <w:rsid w:val="00244ADA"/>
    <w:rsid w:val="00244DE7"/>
    <w:rsid w:val="002454FE"/>
    <w:rsid w:val="00247C18"/>
    <w:rsid w:val="00251F58"/>
    <w:rsid w:val="00252BF8"/>
    <w:rsid w:val="00256078"/>
    <w:rsid w:val="002563CB"/>
    <w:rsid w:val="002564CA"/>
    <w:rsid w:val="00257434"/>
    <w:rsid w:val="002608CE"/>
    <w:rsid w:val="0026272B"/>
    <w:rsid w:val="002633BC"/>
    <w:rsid w:val="002652A9"/>
    <w:rsid w:val="002661EC"/>
    <w:rsid w:val="002662A8"/>
    <w:rsid w:val="00267047"/>
    <w:rsid w:val="002720E2"/>
    <w:rsid w:val="0027241D"/>
    <w:rsid w:val="00273334"/>
    <w:rsid w:val="002755D8"/>
    <w:rsid w:val="00275804"/>
    <w:rsid w:val="00275C7C"/>
    <w:rsid w:val="00276096"/>
    <w:rsid w:val="00276189"/>
    <w:rsid w:val="0027792B"/>
    <w:rsid w:val="00277B57"/>
    <w:rsid w:val="00281115"/>
    <w:rsid w:val="00281774"/>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12F7"/>
    <w:rsid w:val="002A3A02"/>
    <w:rsid w:val="002A3C9B"/>
    <w:rsid w:val="002A55D3"/>
    <w:rsid w:val="002A6637"/>
    <w:rsid w:val="002A6CFE"/>
    <w:rsid w:val="002A7F84"/>
    <w:rsid w:val="002A7FF8"/>
    <w:rsid w:val="002B031B"/>
    <w:rsid w:val="002B16AB"/>
    <w:rsid w:val="002B1E13"/>
    <w:rsid w:val="002B1FB8"/>
    <w:rsid w:val="002B1FCB"/>
    <w:rsid w:val="002B35F6"/>
    <w:rsid w:val="002B45BB"/>
    <w:rsid w:val="002B4965"/>
    <w:rsid w:val="002B68CE"/>
    <w:rsid w:val="002B7989"/>
    <w:rsid w:val="002C30DF"/>
    <w:rsid w:val="002C399A"/>
    <w:rsid w:val="002C5337"/>
    <w:rsid w:val="002C5641"/>
    <w:rsid w:val="002C7E08"/>
    <w:rsid w:val="002D3548"/>
    <w:rsid w:val="002D355D"/>
    <w:rsid w:val="002D71FA"/>
    <w:rsid w:val="002D7A75"/>
    <w:rsid w:val="002E0288"/>
    <w:rsid w:val="002E28AF"/>
    <w:rsid w:val="002E469F"/>
    <w:rsid w:val="002E5EC3"/>
    <w:rsid w:val="002E6BC5"/>
    <w:rsid w:val="002E70EA"/>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2084"/>
    <w:rsid w:val="0030458B"/>
    <w:rsid w:val="003046C8"/>
    <w:rsid w:val="00305456"/>
    <w:rsid w:val="003067E8"/>
    <w:rsid w:val="00307D63"/>
    <w:rsid w:val="0031023B"/>
    <w:rsid w:val="003110A0"/>
    <w:rsid w:val="003122D9"/>
    <w:rsid w:val="00312C61"/>
    <w:rsid w:val="00313AAD"/>
    <w:rsid w:val="003151C2"/>
    <w:rsid w:val="003221EE"/>
    <w:rsid w:val="00323C53"/>
    <w:rsid w:val="0032488B"/>
    <w:rsid w:val="0032585C"/>
    <w:rsid w:val="003301F2"/>
    <w:rsid w:val="0033061C"/>
    <w:rsid w:val="00330A12"/>
    <w:rsid w:val="0033205A"/>
    <w:rsid w:val="00332C1F"/>
    <w:rsid w:val="00336400"/>
    <w:rsid w:val="00340DBC"/>
    <w:rsid w:val="00341013"/>
    <w:rsid w:val="00341D80"/>
    <w:rsid w:val="00343CB2"/>
    <w:rsid w:val="00344710"/>
    <w:rsid w:val="003457A1"/>
    <w:rsid w:val="00351D7E"/>
    <w:rsid w:val="0035309F"/>
    <w:rsid w:val="00354A6E"/>
    <w:rsid w:val="00355342"/>
    <w:rsid w:val="00355E07"/>
    <w:rsid w:val="003560F4"/>
    <w:rsid w:val="00357D03"/>
    <w:rsid w:val="003606F0"/>
    <w:rsid w:val="00360728"/>
    <w:rsid w:val="00361309"/>
    <w:rsid w:val="003636A3"/>
    <w:rsid w:val="00364930"/>
    <w:rsid w:val="00365280"/>
    <w:rsid w:val="003657BF"/>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1E19"/>
    <w:rsid w:val="00383244"/>
    <w:rsid w:val="00384121"/>
    <w:rsid w:val="00384388"/>
    <w:rsid w:val="003847F5"/>
    <w:rsid w:val="0038484F"/>
    <w:rsid w:val="00384EE6"/>
    <w:rsid w:val="003854D5"/>
    <w:rsid w:val="00385C30"/>
    <w:rsid w:val="0038637B"/>
    <w:rsid w:val="003868DA"/>
    <w:rsid w:val="00387E25"/>
    <w:rsid w:val="0039175A"/>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3E7F"/>
    <w:rsid w:val="003A7F95"/>
    <w:rsid w:val="003B022B"/>
    <w:rsid w:val="003B0610"/>
    <w:rsid w:val="003B451D"/>
    <w:rsid w:val="003B4BD7"/>
    <w:rsid w:val="003B6D8F"/>
    <w:rsid w:val="003C3004"/>
    <w:rsid w:val="003C4361"/>
    <w:rsid w:val="003C459B"/>
    <w:rsid w:val="003C4D1B"/>
    <w:rsid w:val="003C5366"/>
    <w:rsid w:val="003C56AE"/>
    <w:rsid w:val="003C6F9D"/>
    <w:rsid w:val="003C775A"/>
    <w:rsid w:val="003D0B77"/>
    <w:rsid w:val="003D0D3E"/>
    <w:rsid w:val="003D301F"/>
    <w:rsid w:val="003D3F7A"/>
    <w:rsid w:val="003D5193"/>
    <w:rsid w:val="003D6B3B"/>
    <w:rsid w:val="003D79C2"/>
    <w:rsid w:val="003E0518"/>
    <w:rsid w:val="003E073E"/>
    <w:rsid w:val="003E2CDA"/>
    <w:rsid w:val="003E393B"/>
    <w:rsid w:val="003E47A8"/>
    <w:rsid w:val="003E53BC"/>
    <w:rsid w:val="003E55B5"/>
    <w:rsid w:val="003E68F9"/>
    <w:rsid w:val="003E783B"/>
    <w:rsid w:val="003E7B61"/>
    <w:rsid w:val="003F05BF"/>
    <w:rsid w:val="003F0ACB"/>
    <w:rsid w:val="003F0FB7"/>
    <w:rsid w:val="003F141E"/>
    <w:rsid w:val="003F16E0"/>
    <w:rsid w:val="003F2318"/>
    <w:rsid w:val="003F2EEA"/>
    <w:rsid w:val="003F41EF"/>
    <w:rsid w:val="003F6D19"/>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37EAC"/>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71DF0"/>
    <w:rsid w:val="004722DA"/>
    <w:rsid w:val="00474D1C"/>
    <w:rsid w:val="00475D77"/>
    <w:rsid w:val="0047668C"/>
    <w:rsid w:val="0047686F"/>
    <w:rsid w:val="00480282"/>
    <w:rsid w:val="004839C1"/>
    <w:rsid w:val="00483FDA"/>
    <w:rsid w:val="004842DF"/>
    <w:rsid w:val="004849B3"/>
    <w:rsid w:val="00486679"/>
    <w:rsid w:val="00486BE5"/>
    <w:rsid w:val="0049068E"/>
    <w:rsid w:val="00491EEC"/>
    <w:rsid w:val="004925FA"/>
    <w:rsid w:val="00492B73"/>
    <w:rsid w:val="00493791"/>
    <w:rsid w:val="00493BE3"/>
    <w:rsid w:val="004943CB"/>
    <w:rsid w:val="00494CA6"/>
    <w:rsid w:val="00496458"/>
    <w:rsid w:val="00496554"/>
    <w:rsid w:val="00497373"/>
    <w:rsid w:val="00497D0E"/>
    <w:rsid w:val="00497DE5"/>
    <w:rsid w:val="004A05C8"/>
    <w:rsid w:val="004A1E96"/>
    <w:rsid w:val="004A26A3"/>
    <w:rsid w:val="004A3117"/>
    <w:rsid w:val="004A3B4F"/>
    <w:rsid w:val="004A4395"/>
    <w:rsid w:val="004A4FB9"/>
    <w:rsid w:val="004A5D9A"/>
    <w:rsid w:val="004B0203"/>
    <w:rsid w:val="004B10BC"/>
    <w:rsid w:val="004B453F"/>
    <w:rsid w:val="004B47CE"/>
    <w:rsid w:val="004B5F0C"/>
    <w:rsid w:val="004B65EF"/>
    <w:rsid w:val="004B663D"/>
    <w:rsid w:val="004C10AE"/>
    <w:rsid w:val="004C19AF"/>
    <w:rsid w:val="004C286B"/>
    <w:rsid w:val="004C2B53"/>
    <w:rsid w:val="004C4980"/>
    <w:rsid w:val="004C6408"/>
    <w:rsid w:val="004C67C1"/>
    <w:rsid w:val="004C7B0C"/>
    <w:rsid w:val="004D049A"/>
    <w:rsid w:val="004D18F9"/>
    <w:rsid w:val="004D2C82"/>
    <w:rsid w:val="004D32BE"/>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28E7"/>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16D3"/>
    <w:rsid w:val="00522469"/>
    <w:rsid w:val="00523C7F"/>
    <w:rsid w:val="00526DB4"/>
    <w:rsid w:val="00527614"/>
    <w:rsid w:val="00527B31"/>
    <w:rsid w:val="00531986"/>
    <w:rsid w:val="0053477E"/>
    <w:rsid w:val="00534DBD"/>
    <w:rsid w:val="005353B3"/>
    <w:rsid w:val="00535547"/>
    <w:rsid w:val="00536405"/>
    <w:rsid w:val="00536469"/>
    <w:rsid w:val="005373F3"/>
    <w:rsid w:val="00537E2C"/>
    <w:rsid w:val="00540818"/>
    <w:rsid w:val="00540A1A"/>
    <w:rsid w:val="0054304A"/>
    <w:rsid w:val="00543076"/>
    <w:rsid w:val="0054448D"/>
    <w:rsid w:val="005444F1"/>
    <w:rsid w:val="00544AE4"/>
    <w:rsid w:val="00546F6C"/>
    <w:rsid w:val="00547A33"/>
    <w:rsid w:val="00550642"/>
    <w:rsid w:val="00550BAB"/>
    <w:rsid w:val="00552AA5"/>
    <w:rsid w:val="0055458A"/>
    <w:rsid w:val="00555070"/>
    <w:rsid w:val="00557AFC"/>
    <w:rsid w:val="00560B17"/>
    <w:rsid w:val="005622D6"/>
    <w:rsid w:val="005624F0"/>
    <w:rsid w:val="005625E4"/>
    <w:rsid w:val="00562797"/>
    <w:rsid w:val="00563958"/>
    <w:rsid w:val="0056433D"/>
    <w:rsid w:val="0056486E"/>
    <w:rsid w:val="00565180"/>
    <w:rsid w:val="0056590C"/>
    <w:rsid w:val="005660EF"/>
    <w:rsid w:val="00570FCA"/>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6C77"/>
    <w:rsid w:val="00597C2A"/>
    <w:rsid w:val="005A0047"/>
    <w:rsid w:val="005A0FA6"/>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C77BA"/>
    <w:rsid w:val="005D02E6"/>
    <w:rsid w:val="005D18D1"/>
    <w:rsid w:val="005D1E4C"/>
    <w:rsid w:val="005D31CB"/>
    <w:rsid w:val="005D7E58"/>
    <w:rsid w:val="005E1325"/>
    <w:rsid w:val="005E1E2C"/>
    <w:rsid w:val="005E2485"/>
    <w:rsid w:val="005E251D"/>
    <w:rsid w:val="005E48B7"/>
    <w:rsid w:val="005E4909"/>
    <w:rsid w:val="005E49EF"/>
    <w:rsid w:val="005E5A09"/>
    <w:rsid w:val="005E5FA5"/>
    <w:rsid w:val="005E78C2"/>
    <w:rsid w:val="005F2F14"/>
    <w:rsid w:val="005F2F44"/>
    <w:rsid w:val="005F4182"/>
    <w:rsid w:val="005F4510"/>
    <w:rsid w:val="005F4963"/>
    <w:rsid w:val="005F5019"/>
    <w:rsid w:val="005F5428"/>
    <w:rsid w:val="005F601C"/>
    <w:rsid w:val="005F7980"/>
    <w:rsid w:val="005F7C4A"/>
    <w:rsid w:val="006036D1"/>
    <w:rsid w:val="006042DD"/>
    <w:rsid w:val="00605A08"/>
    <w:rsid w:val="00606FE3"/>
    <w:rsid w:val="0061196C"/>
    <w:rsid w:val="006122FD"/>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5A7E"/>
    <w:rsid w:val="00626221"/>
    <w:rsid w:val="006264C1"/>
    <w:rsid w:val="00626BB4"/>
    <w:rsid w:val="00626DE0"/>
    <w:rsid w:val="006313D1"/>
    <w:rsid w:val="00631BDB"/>
    <w:rsid w:val="00631E1F"/>
    <w:rsid w:val="00632028"/>
    <w:rsid w:val="0063329E"/>
    <w:rsid w:val="00633AC5"/>
    <w:rsid w:val="00634E09"/>
    <w:rsid w:val="006358D6"/>
    <w:rsid w:val="00635BDB"/>
    <w:rsid w:val="00636CDB"/>
    <w:rsid w:val="006408F7"/>
    <w:rsid w:val="0064165E"/>
    <w:rsid w:val="00641825"/>
    <w:rsid w:val="00641E85"/>
    <w:rsid w:val="00643D4D"/>
    <w:rsid w:val="00643EE3"/>
    <w:rsid w:val="00644A47"/>
    <w:rsid w:val="00644BA3"/>
    <w:rsid w:val="006464A1"/>
    <w:rsid w:val="00647167"/>
    <w:rsid w:val="00650012"/>
    <w:rsid w:val="00651C5E"/>
    <w:rsid w:val="00652EF6"/>
    <w:rsid w:val="006539A4"/>
    <w:rsid w:val="00654515"/>
    <w:rsid w:val="006550A9"/>
    <w:rsid w:val="0065539C"/>
    <w:rsid w:val="00655FC4"/>
    <w:rsid w:val="00660BB2"/>
    <w:rsid w:val="00660ED7"/>
    <w:rsid w:val="006611D5"/>
    <w:rsid w:val="0066139B"/>
    <w:rsid w:val="00661631"/>
    <w:rsid w:val="00661D0E"/>
    <w:rsid w:val="00663EF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35D8"/>
    <w:rsid w:val="0068362C"/>
    <w:rsid w:val="00684187"/>
    <w:rsid w:val="006849FB"/>
    <w:rsid w:val="00684BD0"/>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6413"/>
    <w:rsid w:val="006B6589"/>
    <w:rsid w:val="006B781F"/>
    <w:rsid w:val="006B795B"/>
    <w:rsid w:val="006C04D7"/>
    <w:rsid w:val="006C3168"/>
    <w:rsid w:val="006C327C"/>
    <w:rsid w:val="006C4F26"/>
    <w:rsid w:val="006C543F"/>
    <w:rsid w:val="006C54CE"/>
    <w:rsid w:val="006C6FBB"/>
    <w:rsid w:val="006C71FB"/>
    <w:rsid w:val="006C75A3"/>
    <w:rsid w:val="006C77F7"/>
    <w:rsid w:val="006C7F84"/>
    <w:rsid w:val="006D028B"/>
    <w:rsid w:val="006D04A5"/>
    <w:rsid w:val="006D0F6D"/>
    <w:rsid w:val="006D337E"/>
    <w:rsid w:val="006D3443"/>
    <w:rsid w:val="006D635A"/>
    <w:rsid w:val="006D6AE5"/>
    <w:rsid w:val="006D74E9"/>
    <w:rsid w:val="006D7904"/>
    <w:rsid w:val="006E0D66"/>
    <w:rsid w:val="006E10D8"/>
    <w:rsid w:val="006E1994"/>
    <w:rsid w:val="006E1BAF"/>
    <w:rsid w:val="006E25E4"/>
    <w:rsid w:val="006E2A8C"/>
    <w:rsid w:val="006E32A9"/>
    <w:rsid w:val="006E345E"/>
    <w:rsid w:val="006E3904"/>
    <w:rsid w:val="006E724E"/>
    <w:rsid w:val="006E72C9"/>
    <w:rsid w:val="006E75AB"/>
    <w:rsid w:val="006E7845"/>
    <w:rsid w:val="006F0537"/>
    <w:rsid w:val="006F2582"/>
    <w:rsid w:val="006F2F1F"/>
    <w:rsid w:val="006F3325"/>
    <w:rsid w:val="006F34C4"/>
    <w:rsid w:val="006F47D2"/>
    <w:rsid w:val="006F672D"/>
    <w:rsid w:val="006F69FD"/>
    <w:rsid w:val="006F6E43"/>
    <w:rsid w:val="00700197"/>
    <w:rsid w:val="007009F9"/>
    <w:rsid w:val="00700E31"/>
    <w:rsid w:val="007021EE"/>
    <w:rsid w:val="007028E9"/>
    <w:rsid w:val="00702FC5"/>
    <w:rsid w:val="00705321"/>
    <w:rsid w:val="00705AD2"/>
    <w:rsid w:val="00706F2C"/>
    <w:rsid w:val="00706F89"/>
    <w:rsid w:val="00706F92"/>
    <w:rsid w:val="007075C3"/>
    <w:rsid w:val="00707A1B"/>
    <w:rsid w:val="00710468"/>
    <w:rsid w:val="007105A0"/>
    <w:rsid w:val="007112DD"/>
    <w:rsid w:val="007114E7"/>
    <w:rsid w:val="007122BF"/>
    <w:rsid w:val="0071364B"/>
    <w:rsid w:val="007138CA"/>
    <w:rsid w:val="00713DA2"/>
    <w:rsid w:val="00714595"/>
    <w:rsid w:val="007146C9"/>
    <w:rsid w:val="00714C68"/>
    <w:rsid w:val="007153A6"/>
    <w:rsid w:val="00715DEA"/>
    <w:rsid w:val="00716B30"/>
    <w:rsid w:val="00717617"/>
    <w:rsid w:val="00721F71"/>
    <w:rsid w:val="007232E6"/>
    <w:rsid w:val="00723ACA"/>
    <w:rsid w:val="00723F9C"/>
    <w:rsid w:val="007254AA"/>
    <w:rsid w:val="0073020E"/>
    <w:rsid w:val="0073091D"/>
    <w:rsid w:val="007339C4"/>
    <w:rsid w:val="00734C5D"/>
    <w:rsid w:val="00735417"/>
    <w:rsid w:val="00736FFA"/>
    <w:rsid w:val="00737EFE"/>
    <w:rsid w:val="00740BAA"/>
    <w:rsid w:val="00741589"/>
    <w:rsid w:val="00741C82"/>
    <w:rsid w:val="00742545"/>
    <w:rsid w:val="007425E4"/>
    <w:rsid w:val="00742679"/>
    <w:rsid w:val="00743B77"/>
    <w:rsid w:val="00743B7A"/>
    <w:rsid w:val="007467BB"/>
    <w:rsid w:val="0074751F"/>
    <w:rsid w:val="00747843"/>
    <w:rsid w:val="0074796F"/>
    <w:rsid w:val="007479FB"/>
    <w:rsid w:val="00750C37"/>
    <w:rsid w:val="00753656"/>
    <w:rsid w:val="00753E70"/>
    <w:rsid w:val="00755BC1"/>
    <w:rsid w:val="007562CE"/>
    <w:rsid w:val="0075636B"/>
    <w:rsid w:val="00756520"/>
    <w:rsid w:val="007575B3"/>
    <w:rsid w:val="007605AA"/>
    <w:rsid w:val="007605CE"/>
    <w:rsid w:val="00761123"/>
    <w:rsid w:val="00761E1B"/>
    <w:rsid w:val="00763604"/>
    <w:rsid w:val="0076514B"/>
    <w:rsid w:val="00765765"/>
    <w:rsid w:val="00765B4D"/>
    <w:rsid w:val="00765FF4"/>
    <w:rsid w:val="007678CC"/>
    <w:rsid w:val="007679B8"/>
    <w:rsid w:val="00770220"/>
    <w:rsid w:val="00770696"/>
    <w:rsid w:val="00770DB8"/>
    <w:rsid w:val="007734ED"/>
    <w:rsid w:val="0077376C"/>
    <w:rsid w:val="00773C47"/>
    <w:rsid w:val="00774C99"/>
    <w:rsid w:val="00774E08"/>
    <w:rsid w:val="00775C75"/>
    <w:rsid w:val="00776940"/>
    <w:rsid w:val="0077758E"/>
    <w:rsid w:val="007777C3"/>
    <w:rsid w:val="00777DAA"/>
    <w:rsid w:val="00777E2B"/>
    <w:rsid w:val="00781D7F"/>
    <w:rsid w:val="007823BE"/>
    <w:rsid w:val="0078335E"/>
    <w:rsid w:val="007835C7"/>
    <w:rsid w:val="007850B1"/>
    <w:rsid w:val="00785A9D"/>
    <w:rsid w:val="007863D1"/>
    <w:rsid w:val="00786EF7"/>
    <w:rsid w:val="007902BB"/>
    <w:rsid w:val="0079030E"/>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6A29"/>
    <w:rsid w:val="007A7564"/>
    <w:rsid w:val="007B14F5"/>
    <w:rsid w:val="007B1E31"/>
    <w:rsid w:val="007B3DD5"/>
    <w:rsid w:val="007B49FD"/>
    <w:rsid w:val="007B5407"/>
    <w:rsid w:val="007B5D80"/>
    <w:rsid w:val="007B64B1"/>
    <w:rsid w:val="007B6B4B"/>
    <w:rsid w:val="007B6D31"/>
    <w:rsid w:val="007B6FEF"/>
    <w:rsid w:val="007B7A66"/>
    <w:rsid w:val="007C0722"/>
    <w:rsid w:val="007C0A58"/>
    <w:rsid w:val="007C14A8"/>
    <w:rsid w:val="007C42F5"/>
    <w:rsid w:val="007C42FC"/>
    <w:rsid w:val="007C434A"/>
    <w:rsid w:val="007C4E18"/>
    <w:rsid w:val="007C54E8"/>
    <w:rsid w:val="007C597B"/>
    <w:rsid w:val="007C59FF"/>
    <w:rsid w:val="007C62B9"/>
    <w:rsid w:val="007C6917"/>
    <w:rsid w:val="007C7D40"/>
    <w:rsid w:val="007D21BE"/>
    <w:rsid w:val="007D3022"/>
    <w:rsid w:val="007D3E18"/>
    <w:rsid w:val="007D4D8C"/>
    <w:rsid w:val="007D5060"/>
    <w:rsid w:val="007D5677"/>
    <w:rsid w:val="007D6BFE"/>
    <w:rsid w:val="007D7418"/>
    <w:rsid w:val="007E09BB"/>
    <w:rsid w:val="007E0CF9"/>
    <w:rsid w:val="007E2C94"/>
    <w:rsid w:val="007E2FC1"/>
    <w:rsid w:val="007E3BA4"/>
    <w:rsid w:val="007E3FDC"/>
    <w:rsid w:val="007E45D0"/>
    <w:rsid w:val="007E5013"/>
    <w:rsid w:val="007E52A6"/>
    <w:rsid w:val="007E56EC"/>
    <w:rsid w:val="007E6434"/>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0FD0"/>
    <w:rsid w:val="0082141C"/>
    <w:rsid w:val="008217C4"/>
    <w:rsid w:val="00822291"/>
    <w:rsid w:val="00823835"/>
    <w:rsid w:val="00823B84"/>
    <w:rsid w:val="00823EC0"/>
    <w:rsid w:val="00823F7B"/>
    <w:rsid w:val="008257A2"/>
    <w:rsid w:val="008257C3"/>
    <w:rsid w:val="008301E8"/>
    <w:rsid w:val="00833485"/>
    <w:rsid w:val="00834081"/>
    <w:rsid w:val="00834BCE"/>
    <w:rsid w:val="0083683C"/>
    <w:rsid w:val="00837DC9"/>
    <w:rsid w:val="00840D93"/>
    <w:rsid w:val="00843F1C"/>
    <w:rsid w:val="00844583"/>
    <w:rsid w:val="00844E61"/>
    <w:rsid w:val="008471FD"/>
    <w:rsid w:val="00847A90"/>
    <w:rsid w:val="00850417"/>
    <w:rsid w:val="0085107C"/>
    <w:rsid w:val="00851518"/>
    <w:rsid w:val="008547AD"/>
    <w:rsid w:val="0085499E"/>
    <w:rsid w:val="008557FA"/>
    <w:rsid w:val="008570CF"/>
    <w:rsid w:val="0085763B"/>
    <w:rsid w:val="00857E71"/>
    <w:rsid w:val="0086231A"/>
    <w:rsid w:val="00867224"/>
    <w:rsid w:val="0086778B"/>
    <w:rsid w:val="008701F7"/>
    <w:rsid w:val="00870DB9"/>
    <w:rsid w:val="00871351"/>
    <w:rsid w:val="00872D35"/>
    <w:rsid w:val="00872F91"/>
    <w:rsid w:val="008739DC"/>
    <w:rsid w:val="00874894"/>
    <w:rsid w:val="00876B4E"/>
    <w:rsid w:val="00876EA1"/>
    <w:rsid w:val="00877EBF"/>
    <w:rsid w:val="00877FBE"/>
    <w:rsid w:val="008806A3"/>
    <w:rsid w:val="00880727"/>
    <w:rsid w:val="008809AF"/>
    <w:rsid w:val="00881764"/>
    <w:rsid w:val="00881E06"/>
    <w:rsid w:val="008821C3"/>
    <w:rsid w:val="00886C0C"/>
    <w:rsid w:val="008878F3"/>
    <w:rsid w:val="00891280"/>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2C4"/>
    <w:rsid w:val="008A6752"/>
    <w:rsid w:val="008A6EC4"/>
    <w:rsid w:val="008A789F"/>
    <w:rsid w:val="008B14DF"/>
    <w:rsid w:val="008B2CAB"/>
    <w:rsid w:val="008B37DB"/>
    <w:rsid w:val="008B44A7"/>
    <w:rsid w:val="008B4CB3"/>
    <w:rsid w:val="008B62C5"/>
    <w:rsid w:val="008B687B"/>
    <w:rsid w:val="008B7CAB"/>
    <w:rsid w:val="008C07B4"/>
    <w:rsid w:val="008C0ACD"/>
    <w:rsid w:val="008C1A5F"/>
    <w:rsid w:val="008C1D1E"/>
    <w:rsid w:val="008C1F46"/>
    <w:rsid w:val="008C438C"/>
    <w:rsid w:val="008C49DE"/>
    <w:rsid w:val="008C5FB3"/>
    <w:rsid w:val="008C78EB"/>
    <w:rsid w:val="008D099F"/>
    <w:rsid w:val="008D1B02"/>
    <w:rsid w:val="008D1DAC"/>
    <w:rsid w:val="008D22E3"/>
    <w:rsid w:val="008D274A"/>
    <w:rsid w:val="008D2D18"/>
    <w:rsid w:val="008D52FB"/>
    <w:rsid w:val="008D57DE"/>
    <w:rsid w:val="008D5A71"/>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24"/>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17F3A"/>
    <w:rsid w:val="0092046D"/>
    <w:rsid w:val="009207CC"/>
    <w:rsid w:val="00921F12"/>
    <w:rsid w:val="00922B43"/>
    <w:rsid w:val="009233E1"/>
    <w:rsid w:val="00924FA3"/>
    <w:rsid w:val="00926171"/>
    <w:rsid w:val="009265E8"/>
    <w:rsid w:val="00931514"/>
    <w:rsid w:val="009315F1"/>
    <w:rsid w:val="00934820"/>
    <w:rsid w:val="00934B9D"/>
    <w:rsid w:val="00934D93"/>
    <w:rsid w:val="00935AEC"/>
    <w:rsid w:val="009361CB"/>
    <w:rsid w:val="00936A6E"/>
    <w:rsid w:val="00937CBB"/>
    <w:rsid w:val="00940915"/>
    <w:rsid w:val="00940ECA"/>
    <w:rsid w:val="009415C6"/>
    <w:rsid w:val="00946DA2"/>
    <w:rsid w:val="00950419"/>
    <w:rsid w:val="00954128"/>
    <w:rsid w:val="00954C5D"/>
    <w:rsid w:val="009575CC"/>
    <w:rsid w:val="00957987"/>
    <w:rsid w:val="00960EB3"/>
    <w:rsid w:val="009617A1"/>
    <w:rsid w:val="0096236F"/>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CC3"/>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07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5F84"/>
    <w:rsid w:val="009C7878"/>
    <w:rsid w:val="009D1183"/>
    <w:rsid w:val="009D1947"/>
    <w:rsid w:val="009D2595"/>
    <w:rsid w:val="009D25F6"/>
    <w:rsid w:val="009D28B2"/>
    <w:rsid w:val="009D3502"/>
    <w:rsid w:val="009D63BB"/>
    <w:rsid w:val="009D6A88"/>
    <w:rsid w:val="009E0639"/>
    <w:rsid w:val="009E0FCF"/>
    <w:rsid w:val="009E223F"/>
    <w:rsid w:val="009E2CC9"/>
    <w:rsid w:val="009E31B2"/>
    <w:rsid w:val="009E3499"/>
    <w:rsid w:val="009E39EB"/>
    <w:rsid w:val="009E3E31"/>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19DC"/>
    <w:rsid w:val="00A02FC2"/>
    <w:rsid w:val="00A04153"/>
    <w:rsid w:val="00A04287"/>
    <w:rsid w:val="00A050AE"/>
    <w:rsid w:val="00A0595C"/>
    <w:rsid w:val="00A05B18"/>
    <w:rsid w:val="00A05BAA"/>
    <w:rsid w:val="00A10392"/>
    <w:rsid w:val="00A107AD"/>
    <w:rsid w:val="00A120AA"/>
    <w:rsid w:val="00A13F79"/>
    <w:rsid w:val="00A14019"/>
    <w:rsid w:val="00A153B4"/>
    <w:rsid w:val="00A155CB"/>
    <w:rsid w:val="00A16551"/>
    <w:rsid w:val="00A176ED"/>
    <w:rsid w:val="00A20F43"/>
    <w:rsid w:val="00A2101A"/>
    <w:rsid w:val="00A21DD0"/>
    <w:rsid w:val="00A22BDA"/>
    <w:rsid w:val="00A240BE"/>
    <w:rsid w:val="00A256B6"/>
    <w:rsid w:val="00A26468"/>
    <w:rsid w:val="00A26C9D"/>
    <w:rsid w:val="00A275CB"/>
    <w:rsid w:val="00A2783B"/>
    <w:rsid w:val="00A30065"/>
    <w:rsid w:val="00A30E3B"/>
    <w:rsid w:val="00A30F73"/>
    <w:rsid w:val="00A30FE0"/>
    <w:rsid w:val="00A3202E"/>
    <w:rsid w:val="00A34887"/>
    <w:rsid w:val="00A34D0F"/>
    <w:rsid w:val="00A34FD7"/>
    <w:rsid w:val="00A34FE9"/>
    <w:rsid w:val="00A35948"/>
    <w:rsid w:val="00A361B7"/>
    <w:rsid w:val="00A365C8"/>
    <w:rsid w:val="00A369C2"/>
    <w:rsid w:val="00A371A6"/>
    <w:rsid w:val="00A37FF7"/>
    <w:rsid w:val="00A42766"/>
    <w:rsid w:val="00A4449D"/>
    <w:rsid w:val="00A458AD"/>
    <w:rsid w:val="00A47229"/>
    <w:rsid w:val="00A516AA"/>
    <w:rsid w:val="00A516E6"/>
    <w:rsid w:val="00A51C99"/>
    <w:rsid w:val="00A524FE"/>
    <w:rsid w:val="00A535BC"/>
    <w:rsid w:val="00A538CC"/>
    <w:rsid w:val="00A53D1C"/>
    <w:rsid w:val="00A54260"/>
    <w:rsid w:val="00A55E2B"/>
    <w:rsid w:val="00A57262"/>
    <w:rsid w:val="00A60CAB"/>
    <w:rsid w:val="00A612D6"/>
    <w:rsid w:val="00A61952"/>
    <w:rsid w:val="00A62378"/>
    <w:rsid w:val="00A64088"/>
    <w:rsid w:val="00A64638"/>
    <w:rsid w:val="00A64B01"/>
    <w:rsid w:val="00A679E5"/>
    <w:rsid w:val="00A70C24"/>
    <w:rsid w:val="00A71D5A"/>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437"/>
    <w:rsid w:val="00A92EE9"/>
    <w:rsid w:val="00A94237"/>
    <w:rsid w:val="00A95CB8"/>
    <w:rsid w:val="00A966F7"/>
    <w:rsid w:val="00A96AD9"/>
    <w:rsid w:val="00A97B7E"/>
    <w:rsid w:val="00A97EA2"/>
    <w:rsid w:val="00A97FC4"/>
    <w:rsid w:val="00AA1E7E"/>
    <w:rsid w:val="00AA2628"/>
    <w:rsid w:val="00AA2968"/>
    <w:rsid w:val="00AA2BC9"/>
    <w:rsid w:val="00AA35AA"/>
    <w:rsid w:val="00AA40BA"/>
    <w:rsid w:val="00AA4B14"/>
    <w:rsid w:val="00AA5BC3"/>
    <w:rsid w:val="00AA6594"/>
    <w:rsid w:val="00AA6BD7"/>
    <w:rsid w:val="00AB0178"/>
    <w:rsid w:val="00AB1C68"/>
    <w:rsid w:val="00AB2B72"/>
    <w:rsid w:val="00AB4D4B"/>
    <w:rsid w:val="00AB529C"/>
    <w:rsid w:val="00AB7DD8"/>
    <w:rsid w:val="00AC09BD"/>
    <w:rsid w:val="00AC1122"/>
    <w:rsid w:val="00AC1E38"/>
    <w:rsid w:val="00AC1FCF"/>
    <w:rsid w:val="00AC555E"/>
    <w:rsid w:val="00AC6244"/>
    <w:rsid w:val="00AC6A51"/>
    <w:rsid w:val="00AC76AC"/>
    <w:rsid w:val="00AC7D0E"/>
    <w:rsid w:val="00AD43BD"/>
    <w:rsid w:val="00AD4771"/>
    <w:rsid w:val="00AD55DD"/>
    <w:rsid w:val="00AD6A5E"/>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0139"/>
    <w:rsid w:val="00B0158B"/>
    <w:rsid w:val="00B01A2F"/>
    <w:rsid w:val="00B0293B"/>
    <w:rsid w:val="00B029C8"/>
    <w:rsid w:val="00B02ADF"/>
    <w:rsid w:val="00B02EB4"/>
    <w:rsid w:val="00B0433F"/>
    <w:rsid w:val="00B057FD"/>
    <w:rsid w:val="00B07AD9"/>
    <w:rsid w:val="00B07DC2"/>
    <w:rsid w:val="00B10CC7"/>
    <w:rsid w:val="00B133C5"/>
    <w:rsid w:val="00B14625"/>
    <w:rsid w:val="00B17491"/>
    <w:rsid w:val="00B17F31"/>
    <w:rsid w:val="00B20CC7"/>
    <w:rsid w:val="00B22D34"/>
    <w:rsid w:val="00B22FCB"/>
    <w:rsid w:val="00B23802"/>
    <w:rsid w:val="00B240C8"/>
    <w:rsid w:val="00B2424C"/>
    <w:rsid w:val="00B243AF"/>
    <w:rsid w:val="00B24A4B"/>
    <w:rsid w:val="00B25A8A"/>
    <w:rsid w:val="00B25EAC"/>
    <w:rsid w:val="00B260E0"/>
    <w:rsid w:val="00B26C2F"/>
    <w:rsid w:val="00B27043"/>
    <w:rsid w:val="00B30279"/>
    <w:rsid w:val="00B3215A"/>
    <w:rsid w:val="00B348FB"/>
    <w:rsid w:val="00B36772"/>
    <w:rsid w:val="00B36A94"/>
    <w:rsid w:val="00B36C9E"/>
    <w:rsid w:val="00B37DC2"/>
    <w:rsid w:val="00B40889"/>
    <w:rsid w:val="00B40AF7"/>
    <w:rsid w:val="00B414A7"/>
    <w:rsid w:val="00B41604"/>
    <w:rsid w:val="00B41E6A"/>
    <w:rsid w:val="00B4214B"/>
    <w:rsid w:val="00B4549F"/>
    <w:rsid w:val="00B4571E"/>
    <w:rsid w:val="00B46858"/>
    <w:rsid w:val="00B4749D"/>
    <w:rsid w:val="00B47BF5"/>
    <w:rsid w:val="00B5060F"/>
    <w:rsid w:val="00B52675"/>
    <w:rsid w:val="00B52F26"/>
    <w:rsid w:val="00B53B22"/>
    <w:rsid w:val="00B5424E"/>
    <w:rsid w:val="00B549A0"/>
    <w:rsid w:val="00B55D82"/>
    <w:rsid w:val="00B571D7"/>
    <w:rsid w:val="00B5738F"/>
    <w:rsid w:val="00B60C07"/>
    <w:rsid w:val="00B6119E"/>
    <w:rsid w:val="00B62568"/>
    <w:rsid w:val="00B64253"/>
    <w:rsid w:val="00B654CC"/>
    <w:rsid w:val="00B67197"/>
    <w:rsid w:val="00B675A4"/>
    <w:rsid w:val="00B67CF2"/>
    <w:rsid w:val="00B7110E"/>
    <w:rsid w:val="00B711B3"/>
    <w:rsid w:val="00B728B3"/>
    <w:rsid w:val="00B72AB1"/>
    <w:rsid w:val="00B73091"/>
    <w:rsid w:val="00B734B0"/>
    <w:rsid w:val="00B73E6C"/>
    <w:rsid w:val="00B7449A"/>
    <w:rsid w:val="00B751CE"/>
    <w:rsid w:val="00B76B81"/>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58"/>
    <w:rsid w:val="00BB23B2"/>
    <w:rsid w:val="00BB48D4"/>
    <w:rsid w:val="00BB565F"/>
    <w:rsid w:val="00BB6461"/>
    <w:rsid w:val="00BB6D5D"/>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125"/>
    <w:rsid w:val="00BD2AD8"/>
    <w:rsid w:val="00BD3997"/>
    <w:rsid w:val="00BD4D8A"/>
    <w:rsid w:val="00BD649F"/>
    <w:rsid w:val="00BE129E"/>
    <w:rsid w:val="00BE14A3"/>
    <w:rsid w:val="00BE2E06"/>
    <w:rsid w:val="00BE3BEB"/>
    <w:rsid w:val="00BE4C70"/>
    <w:rsid w:val="00BE54A6"/>
    <w:rsid w:val="00BE62B8"/>
    <w:rsid w:val="00BE711E"/>
    <w:rsid w:val="00BF0AFE"/>
    <w:rsid w:val="00BF0D81"/>
    <w:rsid w:val="00BF1044"/>
    <w:rsid w:val="00BF26A2"/>
    <w:rsid w:val="00BF317E"/>
    <w:rsid w:val="00BF3CBD"/>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38E"/>
    <w:rsid w:val="00C25909"/>
    <w:rsid w:val="00C25C99"/>
    <w:rsid w:val="00C26193"/>
    <w:rsid w:val="00C27627"/>
    <w:rsid w:val="00C30A81"/>
    <w:rsid w:val="00C31774"/>
    <w:rsid w:val="00C3183E"/>
    <w:rsid w:val="00C31BFE"/>
    <w:rsid w:val="00C338B9"/>
    <w:rsid w:val="00C33A7C"/>
    <w:rsid w:val="00C34CD1"/>
    <w:rsid w:val="00C353D0"/>
    <w:rsid w:val="00C3717E"/>
    <w:rsid w:val="00C40602"/>
    <w:rsid w:val="00C406FF"/>
    <w:rsid w:val="00C40B83"/>
    <w:rsid w:val="00C41BB7"/>
    <w:rsid w:val="00C4242D"/>
    <w:rsid w:val="00C42EAD"/>
    <w:rsid w:val="00C43F56"/>
    <w:rsid w:val="00C44D34"/>
    <w:rsid w:val="00C467B3"/>
    <w:rsid w:val="00C478B3"/>
    <w:rsid w:val="00C50452"/>
    <w:rsid w:val="00C511D4"/>
    <w:rsid w:val="00C51929"/>
    <w:rsid w:val="00C529A7"/>
    <w:rsid w:val="00C531A2"/>
    <w:rsid w:val="00C54724"/>
    <w:rsid w:val="00C54CBF"/>
    <w:rsid w:val="00C54DF0"/>
    <w:rsid w:val="00C55692"/>
    <w:rsid w:val="00C5578F"/>
    <w:rsid w:val="00C56842"/>
    <w:rsid w:val="00C57608"/>
    <w:rsid w:val="00C57A64"/>
    <w:rsid w:val="00C57F31"/>
    <w:rsid w:val="00C608C8"/>
    <w:rsid w:val="00C6214F"/>
    <w:rsid w:val="00C623D8"/>
    <w:rsid w:val="00C635F5"/>
    <w:rsid w:val="00C6458D"/>
    <w:rsid w:val="00C664AA"/>
    <w:rsid w:val="00C673F2"/>
    <w:rsid w:val="00C67F03"/>
    <w:rsid w:val="00C70965"/>
    <w:rsid w:val="00C70BD9"/>
    <w:rsid w:val="00C7153B"/>
    <w:rsid w:val="00C716E1"/>
    <w:rsid w:val="00C71D08"/>
    <w:rsid w:val="00C72F2E"/>
    <w:rsid w:val="00C73718"/>
    <w:rsid w:val="00C75AC0"/>
    <w:rsid w:val="00C763AA"/>
    <w:rsid w:val="00C77FAE"/>
    <w:rsid w:val="00C77FE0"/>
    <w:rsid w:val="00C81EE4"/>
    <w:rsid w:val="00C821F9"/>
    <w:rsid w:val="00C82B23"/>
    <w:rsid w:val="00C82FB6"/>
    <w:rsid w:val="00C83DE6"/>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175"/>
    <w:rsid w:val="00CA28D4"/>
    <w:rsid w:val="00CA5E1C"/>
    <w:rsid w:val="00CB057C"/>
    <w:rsid w:val="00CB14E0"/>
    <w:rsid w:val="00CB1A73"/>
    <w:rsid w:val="00CB1CDE"/>
    <w:rsid w:val="00CB23A3"/>
    <w:rsid w:val="00CB303C"/>
    <w:rsid w:val="00CB47CF"/>
    <w:rsid w:val="00CB4806"/>
    <w:rsid w:val="00CB5166"/>
    <w:rsid w:val="00CB6524"/>
    <w:rsid w:val="00CB655E"/>
    <w:rsid w:val="00CB74B7"/>
    <w:rsid w:val="00CB7F2D"/>
    <w:rsid w:val="00CC18AF"/>
    <w:rsid w:val="00CC1A60"/>
    <w:rsid w:val="00CC1C78"/>
    <w:rsid w:val="00CC54D8"/>
    <w:rsid w:val="00CC65C8"/>
    <w:rsid w:val="00CD1457"/>
    <w:rsid w:val="00CD14B2"/>
    <w:rsid w:val="00CD2632"/>
    <w:rsid w:val="00CD3E1C"/>
    <w:rsid w:val="00CD47CE"/>
    <w:rsid w:val="00CD5685"/>
    <w:rsid w:val="00CD5953"/>
    <w:rsid w:val="00CD5D79"/>
    <w:rsid w:val="00CD5FEB"/>
    <w:rsid w:val="00CE11B2"/>
    <w:rsid w:val="00CE3493"/>
    <w:rsid w:val="00CE3772"/>
    <w:rsid w:val="00CE49B6"/>
    <w:rsid w:val="00CE6082"/>
    <w:rsid w:val="00CE64CE"/>
    <w:rsid w:val="00CE64E9"/>
    <w:rsid w:val="00CE6865"/>
    <w:rsid w:val="00CE6F24"/>
    <w:rsid w:val="00CF11DB"/>
    <w:rsid w:val="00CF1C23"/>
    <w:rsid w:val="00CF37B9"/>
    <w:rsid w:val="00CF3B9A"/>
    <w:rsid w:val="00CF532C"/>
    <w:rsid w:val="00CF5E96"/>
    <w:rsid w:val="00CF7119"/>
    <w:rsid w:val="00CF7D9B"/>
    <w:rsid w:val="00D00180"/>
    <w:rsid w:val="00D006F2"/>
    <w:rsid w:val="00D02116"/>
    <w:rsid w:val="00D03A58"/>
    <w:rsid w:val="00D03BA8"/>
    <w:rsid w:val="00D03DAE"/>
    <w:rsid w:val="00D055FE"/>
    <w:rsid w:val="00D0616A"/>
    <w:rsid w:val="00D0664D"/>
    <w:rsid w:val="00D06919"/>
    <w:rsid w:val="00D06EDC"/>
    <w:rsid w:val="00D0708E"/>
    <w:rsid w:val="00D073AD"/>
    <w:rsid w:val="00D07BDF"/>
    <w:rsid w:val="00D10B9C"/>
    <w:rsid w:val="00D1311E"/>
    <w:rsid w:val="00D15014"/>
    <w:rsid w:val="00D155F9"/>
    <w:rsid w:val="00D17286"/>
    <w:rsid w:val="00D2050E"/>
    <w:rsid w:val="00D2051A"/>
    <w:rsid w:val="00D2152F"/>
    <w:rsid w:val="00D217E9"/>
    <w:rsid w:val="00D2236B"/>
    <w:rsid w:val="00D229F6"/>
    <w:rsid w:val="00D23053"/>
    <w:rsid w:val="00D237C3"/>
    <w:rsid w:val="00D247B4"/>
    <w:rsid w:val="00D24DF1"/>
    <w:rsid w:val="00D25828"/>
    <w:rsid w:val="00D2635F"/>
    <w:rsid w:val="00D26C39"/>
    <w:rsid w:val="00D2728A"/>
    <w:rsid w:val="00D302F0"/>
    <w:rsid w:val="00D303FB"/>
    <w:rsid w:val="00D3141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586"/>
    <w:rsid w:val="00D5066B"/>
    <w:rsid w:val="00D50882"/>
    <w:rsid w:val="00D51AA9"/>
    <w:rsid w:val="00D54545"/>
    <w:rsid w:val="00D552FD"/>
    <w:rsid w:val="00D5536E"/>
    <w:rsid w:val="00D55434"/>
    <w:rsid w:val="00D55A88"/>
    <w:rsid w:val="00D55A8E"/>
    <w:rsid w:val="00D56182"/>
    <w:rsid w:val="00D57F85"/>
    <w:rsid w:val="00D601EB"/>
    <w:rsid w:val="00D61F25"/>
    <w:rsid w:val="00D62FCB"/>
    <w:rsid w:val="00D6313B"/>
    <w:rsid w:val="00D6316E"/>
    <w:rsid w:val="00D6410C"/>
    <w:rsid w:val="00D65138"/>
    <w:rsid w:val="00D66FCF"/>
    <w:rsid w:val="00D67DDF"/>
    <w:rsid w:val="00D70805"/>
    <w:rsid w:val="00D7102D"/>
    <w:rsid w:val="00D73931"/>
    <w:rsid w:val="00D73A07"/>
    <w:rsid w:val="00D74449"/>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87BE0"/>
    <w:rsid w:val="00D90A05"/>
    <w:rsid w:val="00D91276"/>
    <w:rsid w:val="00D9592A"/>
    <w:rsid w:val="00D95B67"/>
    <w:rsid w:val="00D95E60"/>
    <w:rsid w:val="00D96D0A"/>
    <w:rsid w:val="00DA00D6"/>
    <w:rsid w:val="00DA22FA"/>
    <w:rsid w:val="00DA3652"/>
    <w:rsid w:val="00DA5264"/>
    <w:rsid w:val="00DA666B"/>
    <w:rsid w:val="00DB19C2"/>
    <w:rsid w:val="00DB3A27"/>
    <w:rsid w:val="00DB3EFE"/>
    <w:rsid w:val="00DB5008"/>
    <w:rsid w:val="00DB5133"/>
    <w:rsid w:val="00DB5DAE"/>
    <w:rsid w:val="00DB643B"/>
    <w:rsid w:val="00DC235B"/>
    <w:rsid w:val="00DC29B0"/>
    <w:rsid w:val="00DC4029"/>
    <w:rsid w:val="00DC5744"/>
    <w:rsid w:val="00DC631B"/>
    <w:rsid w:val="00DC6D7F"/>
    <w:rsid w:val="00DC6DD9"/>
    <w:rsid w:val="00DC7360"/>
    <w:rsid w:val="00DD003E"/>
    <w:rsid w:val="00DD0391"/>
    <w:rsid w:val="00DD06CF"/>
    <w:rsid w:val="00DD2A1E"/>
    <w:rsid w:val="00DD42ED"/>
    <w:rsid w:val="00DD57E7"/>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070C4"/>
    <w:rsid w:val="00E107DE"/>
    <w:rsid w:val="00E12078"/>
    <w:rsid w:val="00E126A3"/>
    <w:rsid w:val="00E12C07"/>
    <w:rsid w:val="00E1412E"/>
    <w:rsid w:val="00E143D2"/>
    <w:rsid w:val="00E15285"/>
    <w:rsid w:val="00E16889"/>
    <w:rsid w:val="00E171B2"/>
    <w:rsid w:val="00E2087F"/>
    <w:rsid w:val="00E21552"/>
    <w:rsid w:val="00E2183B"/>
    <w:rsid w:val="00E21AFA"/>
    <w:rsid w:val="00E21B9F"/>
    <w:rsid w:val="00E21DC8"/>
    <w:rsid w:val="00E22577"/>
    <w:rsid w:val="00E23C36"/>
    <w:rsid w:val="00E24A35"/>
    <w:rsid w:val="00E25847"/>
    <w:rsid w:val="00E2613F"/>
    <w:rsid w:val="00E32107"/>
    <w:rsid w:val="00E338CA"/>
    <w:rsid w:val="00E34A9F"/>
    <w:rsid w:val="00E35741"/>
    <w:rsid w:val="00E36CDF"/>
    <w:rsid w:val="00E37F03"/>
    <w:rsid w:val="00E4069A"/>
    <w:rsid w:val="00E43157"/>
    <w:rsid w:val="00E438E5"/>
    <w:rsid w:val="00E43B29"/>
    <w:rsid w:val="00E43D5B"/>
    <w:rsid w:val="00E46D34"/>
    <w:rsid w:val="00E50DA9"/>
    <w:rsid w:val="00E50E5E"/>
    <w:rsid w:val="00E51BFB"/>
    <w:rsid w:val="00E51E97"/>
    <w:rsid w:val="00E52159"/>
    <w:rsid w:val="00E54DFC"/>
    <w:rsid w:val="00E552C4"/>
    <w:rsid w:val="00E56037"/>
    <w:rsid w:val="00E56C37"/>
    <w:rsid w:val="00E600CD"/>
    <w:rsid w:val="00E60314"/>
    <w:rsid w:val="00E62F3A"/>
    <w:rsid w:val="00E637EF"/>
    <w:rsid w:val="00E653B7"/>
    <w:rsid w:val="00E70F63"/>
    <w:rsid w:val="00E71280"/>
    <w:rsid w:val="00E73790"/>
    <w:rsid w:val="00E73D44"/>
    <w:rsid w:val="00E73EC7"/>
    <w:rsid w:val="00E741A0"/>
    <w:rsid w:val="00E743ED"/>
    <w:rsid w:val="00E76737"/>
    <w:rsid w:val="00E777A0"/>
    <w:rsid w:val="00E7792D"/>
    <w:rsid w:val="00E807BE"/>
    <w:rsid w:val="00E8283B"/>
    <w:rsid w:val="00E82B60"/>
    <w:rsid w:val="00E85B5E"/>
    <w:rsid w:val="00E85D2A"/>
    <w:rsid w:val="00E871EC"/>
    <w:rsid w:val="00E8725F"/>
    <w:rsid w:val="00E87FBE"/>
    <w:rsid w:val="00E90154"/>
    <w:rsid w:val="00E91625"/>
    <w:rsid w:val="00E94A83"/>
    <w:rsid w:val="00E95E9D"/>
    <w:rsid w:val="00EA096B"/>
    <w:rsid w:val="00EA1A7F"/>
    <w:rsid w:val="00EA24DF"/>
    <w:rsid w:val="00EA58F6"/>
    <w:rsid w:val="00EA5AC8"/>
    <w:rsid w:val="00EA6582"/>
    <w:rsid w:val="00EA6E05"/>
    <w:rsid w:val="00EB0536"/>
    <w:rsid w:val="00EB0BF3"/>
    <w:rsid w:val="00EB1589"/>
    <w:rsid w:val="00EB1D22"/>
    <w:rsid w:val="00EB1F0C"/>
    <w:rsid w:val="00EB28F8"/>
    <w:rsid w:val="00EB2C38"/>
    <w:rsid w:val="00EB3F09"/>
    <w:rsid w:val="00EC0106"/>
    <w:rsid w:val="00EC2594"/>
    <w:rsid w:val="00EC2D5E"/>
    <w:rsid w:val="00EC474C"/>
    <w:rsid w:val="00EC50DE"/>
    <w:rsid w:val="00EC5653"/>
    <w:rsid w:val="00EC6791"/>
    <w:rsid w:val="00EC7255"/>
    <w:rsid w:val="00EC7267"/>
    <w:rsid w:val="00ED02B6"/>
    <w:rsid w:val="00ED1C4E"/>
    <w:rsid w:val="00ED2FD0"/>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6CDA"/>
    <w:rsid w:val="00F07BF4"/>
    <w:rsid w:val="00F10BA1"/>
    <w:rsid w:val="00F12292"/>
    <w:rsid w:val="00F12A5D"/>
    <w:rsid w:val="00F13683"/>
    <w:rsid w:val="00F14332"/>
    <w:rsid w:val="00F15E59"/>
    <w:rsid w:val="00F179FC"/>
    <w:rsid w:val="00F20145"/>
    <w:rsid w:val="00F20B69"/>
    <w:rsid w:val="00F21525"/>
    <w:rsid w:val="00F21746"/>
    <w:rsid w:val="00F24591"/>
    <w:rsid w:val="00F25553"/>
    <w:rsid w:val="00F25D21"/>
    <w:rsid w:val="00F25F7C"/>
    <w:rsid w:val="00F27445"/>
    <w:rsid w:val="00F27851"/>
    <w:rsid w:val="00F31FD4"/>
    <w:rsid w:val="00F32CB0"/>
    <w:rsid w:val="00F338DF"/>
    <w:rsid w:val="00F33D73"/>
    <w:rsid w:val="00F356FC"/>
    <w:rsid w:val="00F3788E"/>
    <w:rsid w:val="00F37AEF"/>
    <w:rsid w:val="00F40014"/>
    <w:rsid w:val="00F40E20"/>
    <w:rsid w:val="00F4141C"/>
    <w:rsid w:val="00F423BE"/>
    <w:rsid w:val="00F427F6"/>
    <w:rsid w:val="00F43654"/>
    <w:rsid w:val="00F446AC"/>
    <w:rsid w:val="00F45471"/>
    <w:rsid w:val="00F45BEE"/>
    <w:rsid w:val="00F464F0"/>
    <w:rsid w:val="00F47262"/>
    <w:rsid w:val="00F472C3"/>
    <w:rsid w:val="00F472E8"/>
    <w:rsid w:val="00F515A7"/>
    <w:rsid w:val="00F522C6"/>
    <w:rsid w:val="00F52618"/>
    <w:rsid w:val="00F5267F"/>
    <w:rsid w:val="00F53196"/>
    <w:rsid w:val="00F53501"/>
    <w:rsid w:val="00F53EC5"/>
    <w:rsid w:val="00F554B9"/>
    <w:rsid w:val="00F561C4"/>
    <w:rsid w:val="00F56BFC"/>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14"/>
    <w:rsid w:val="00F66FAE"/>
    <w:rsid w:val="00F66FE4"/>
    <w:rsid w:val="00F67549"/>
    <w:rsid w:val="00F676E7"/>
    <w:rsid w:val="00F67CA6"/>
    <w:rsid w:val="00F71015"/>
    <w:rsid w:val="00F7244A"/>
    <w:rsid w:val="00F73C75"/>
    <w:rsid w:val="00F83057"/>
    <w:rsid w:val="00F83083"/>
    <w:rsid w:val="00F83CB8"/>
    <w:rsid w:val="00F84128"/>
    <w:rsid w:val="00F84C9B"/>
    <w:rsid w:val="00F8730E"/>
    <w:rsid w:val="00F87EAD"/>
    <w:rsid w:val="00F90369"/>
    <w:rsid w:val="00F906A5"/>
    <w:rsid w:val="00F90F4A"/>
    <w:rsid w:val="00F91A1C"/>
    <w:rsid w:val="00F931C0"/>
    <w:rsid w:val="00F933AC"/>
    <w:rsid w:val="00F94144"/>
    <w:rsid w:val="00F946DF"/>
    <w:rsid w:val="00F95D3B"/>
    <w:rsid w:val="00F97D53"/>
    <w:rsid w:val="00FA3ED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0EE8"/>
    <w:rsid w:val="00FC4F9F"/>
    <w:rsid w:val="00FC6975"/>
    <w:rsid w:val="00FC7A4C"/>
    <w:rsid w:val="00FD054F"/>
    <w:rsid w:val="00FD24D7"/>
    <w:rsid w:val="00FD2DF5"/>
    <w:rsid w:val="00FD2F1A"/>
    <w:rsid w:val="00FD535C"/>
    <w:rsid w:val="00FD6CCF"/>
    <w:rsid w:val="00FD75BE"/>
    <w:rsid w:val="00FE044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551"/>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88575-6917-4A87-936B-71003A0F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72"/>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274A"/>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9657">
      <w:bodyDiv w:val="1"/>
      <w:marLeft w:val="0"/>
      <w:marRight w:val="0"/>
      <w:marTop w:val="0"/>
      <w:marBottom w:val="0"/>
      <w:divBdr>
        <w:top w:val="none" w:sz="0" w:space="0" w:color="auto"/>
        <w:left w:val="none" w:sz="0" w:space="0" w:color="auto"/>
        <w:bottom w:val="none" w:sz="0" w:space="0" w:color="auto"/>
        <w:right w:val="none" w:sz="0" w:space="0" w:color="auto"/>
      </w:divBdr>
    </w:div>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4314805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82774116">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32124814">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1794638256">
      <w:bodyDiv w:val="1"/>
      <w:marLeft w:val="0"/>
      <w:marRight w:val="0"/>
      <w:marTop w:val="0"/>
      <w:marBottom w:val="0"/>
      <w:divBdr>
        <w:top w:val="none" w:sz="0" w:space="0" w:color="auto"/>
        <w:left w:val="none" w:sz="0" w:space="0" w:color="auto"/>
        <w:bottom w:val="none" w:sz="0" w:space="0" w:color="auto"/>
        <w:right w:val="none" w:sz="0" w:space="0" w:color="auto"/>
      </w:divBdr>
    </w:div>
    <w:div w:id="1870680835">
      <w:bodyDiv w:val="1"/>
      <w:marLeft w:val="0"/>
      <w:marRight w:val="0"/>
      <w:marTop w:val="0"/>
      <w:marBottom w:val="0"/>
      <w:divBdr>
        <w:top w:val="none" w:sz="0" w:space="0" w:color="auto"/>
        <w:left w:val="none" w:sz="0" w:space="0" w:color="auto"/>
        <w:bottom w:val="none" w:sz="0" w:space="0" w:color="auto"/>
        <w:right w:val="none" w:sz="0" w:space="0" w:color="auto"/>
      </w:divBdr>
    </w:div>
    <w:div w:id="1882013403">
      <w:bodyDiv w:val="1"/>
      <w:marLeft w:val="0"/>
      <w:marRight w:val="0"/>
      <w:marTop w:val="0"/>
      <w:marBottom w:val="0"/>
      <w:divBdr>
        <w:top w:val="none" w:sz="0" w:space="0" w:color="auto"/>
        <w:left w:val="none" w:sz="0" w:space="0" w:color="auto"/>
        <w:bottom w:val="none" w:sz="0" w:space="0" w:color="auto"/>
        <w:right w:val="none" w:sz="0" w:space="0" w:color="auto"/>
      </w:divBdr>
    </w:div>
    <w:div w:id="1891916914">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02145536">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bi.jus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10AF-E09B-49E6-B9AD-38B067CD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3011</Words>
  <Characters>17165</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Marian Teodorescu</cp:lastModifiedBy>
  <cp:revision>37</cp:revision>
  <cp:lastPrinted>2019-12-03T13:28:00Z</cp:lastPrinted>
  <dcterms:created xsi:type="dcterms:W3CDTF">2020-02-04T13:59:00Z</dcterms:created>
  <dcterms:modified xsi:type="dcterms:W3CDTF">2020-02-06T14:57:00Z</dcterms:modified>
</cp:coreProperties>
</file>